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DC" w:rsidRPr="00A31827" w:rsidRDefault="007457DC" w:rsidP="00D10F01">
      <w:pPr>
        <w:pStyle w:val="a3"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0" distR="0" simplePos="0" relativeHeight="251807744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-217170</wp:posOffset>
            </wp:positionV>
            <wp:extent cx="600075" cy="714375"/>
            <wp:effectExtent l="19050" t="0" r="9525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7DC" w:rsidRDefault="007457DC" w:rsidP="00D10F01">
      <w:pPr>
        <w:pStyle w:val="a3"/>
        <w:ind w:firstLine="0"/>
        <w:jc w:val="center"/>
        <w:rPr>
          <w:rFonts w:eastAsia="Times New Roman" w:cs="Times New Roman"/>
          <w:b/>
          <w:spacing w:val="-11"/>
          <w:szCs w:val="28"/>
        </w:rPr>
      </w:pPr>
    </w:p>
    <w:p w:rsidR="007457DC" w:rsidRDefault="007457DC" w:rsidP="00D10F01">
      <w:pPr>
        <w:pStyle w:val="a3"/>
        <w:ind w:firstLine="0"/>
        <w:jc w:val="center"/>
        <w:rPr>
          <w:rFonts w:cs="Times New Roman"/>
          <w:sz w:val="24"/>
          <w:szCs w:val="24"/>
        </w:rPr>
      </w:pPr>
    </w:p>
    <w:p w:rsidR="007457DC" w:rsidRPr="001E4C43" w:rsidRDefault="007457DC" w:rsidP="00D10F01">
      <w:pPr>
        <w:pStyle w:val="a3"/>
        <w:ind w:firstLine="0"/>
        <w:jc w:val="center"/>
        <w:rPr>
          <w:rFonts w:cs="Times New Roman"/>
          <w:sz w:val="24"/>
          <w:szCs w:val="24"/>
        </w:rPr>
      </w:pPr>
      <w:r w:rsidRPr="001E4C43">
        <w:rPr>
          <w:rFonts w:cs="Times New Roman"/>
          <w:sz w:val="24"/>
          <w:szCs w:val="24"/>
        </w:rPr>
        <w:t>АДМИНИСТРАЦИЯ</w:t>
      </w:r>
    </w:p>
    <w:p w:rsidR="007457DC" w:rsidRPr="001E4C43" w:rsidRDefault="007457DC" w:rsidP="00D10F01">
      <w:pPr>
        <w:pStyle w:val="a3"/>
        <w:ind w:firstLine="0"/>
        <w:jc w:val="center"/>
        <w:rPr>
          <w:rFonts w:cs="Times New Roman"/>
          <w:sz w:val="24"/>
          <w:szCs w:val="24"/>
        </w:rPr>
      </w:pPr>
      <w:r w:rsidRPr="001E4C43">
        <w:rPr>
          <w:rFonts w:cs="Times New Roman"/>
          <w:sz w:val="24"/>
          <w:szCs w:val="24"/>
        </w:rPr>
        <w:t>ГРИДИНСКОГО СЕЛЬСКОГО ПОСЕЛЕНИЯ</w:t>
      </w:r>
    </w:p>
    <w:p w:rsidR="007457DC" w:rsidRPr="001E4C43" w:rsidRDefault="007457DC" w:rsidP="00D10F01">
      <w:pPr>
        <w:pStyle w:val="a3"/>
        <w:ind w:firstLine="0"/>
        <w:jc w:val="center"/>
        <w:rPr>
          <w:rFonts w:cs="Times New Roman"/>
          <w:sz w:val="24"/>
          <w:szCs w:val="24"/>
        </w:rPr>
      </w:pPr>
      <w:r w:rsidRPr="001E4C43">
        <w:rPr>
          <w:rFonts w:cs="Times New Roman"/>
          <w:sz w:val="24"/>
          <w:szCs w:val="24"/>
        </w:rPr>
        <w:t>КРАСНОСЕЛЬСКОГО МУНИЦИПАЛЬНОГО РАЙОНА</w:t>
      </w:r>
    </w:p>
    <w:p w:rsidR="007457DC" w:rsidRPr="001E4C43" w:rsidRDefault="007457DC" w:rsidP="00D10F01">
      <w:pPr>
        <w:pStyle w:val="a3"/>
        <w:ind w:firstLine="0"/>
        <w:jc w:val="center"/>
        <w:rPr>
          <w:rFonts w:cs="Times New Roman"/>
          <w:sz w:val="24"/>
          <w:szCs w:val="24"/>
        </w:rPr>
      </w:pPr>
      <w:r w:rsidRPr="001E4C43">
        <w:rPr>
          <w:rFonts w:cs="Times New Roman"/>
          <w:sz w:val="24"/>
          <w:szCs w:val="24"/>
        </w:rPr>
        <w:t>КОСТРОМСКОЙ ОБЛАСТИ</w:t>
      </w:r>
    </w:p>
    <w:p w:rsidR="007457DC" w:rsidRPr="009A626C" w:rsidRDefault="007457DC" w:rsidP="007457DC">
      <w:pPr>
        <w:pStyle w:val="a3"/>
        <w:jc w:val="center"/>
        <w:rPr>
          <w:rFonts w:eastAsia="Times New Roman" w:cs="Times New Roman"/>
          <w:b/>
          <w:spacing w:val="-11"/>
          <w:sz w:val="20"/>
          <w:szCs w:val="20"/>
        </w:rPr>
      </w:pPr>
    </w:p>
    <w:p w:rsidR="007457DC" w:rsidRPr="00FC1E72" w:rsidRDefault="007457DC" w:rsidP="00D10F01">
      <w:pPr>
        <w:pStyle w:val="a3"/>
        <w:ind w:firstLine="0"/>
        <w:jc w:val="center"/>
        <w:rPr>
          <w:rFonts w:cs="Times New Roman"/>
          <w:szCs w:val="28"/>
        </w:rPr>
      </w:pPr>
      <w:r w:rsidRPr="00FC1E72">
        <w:rPr>
          <w:rFonts w:eastAsia="Times New Roman" w:cs="Times New Roman"/>
          <w:b/>
          <w:spacing w:val="-11"/>
          <w:szCs w:val="28"/>
        </w:rPr>
        <w:t>ПОСТАНОВЛЕНИЕ</w:t>
      </w:r>
    </w:p>
    <w:p w:rsidR="007457DC" w:rsidRPr="006130CA" w:rsidRDefault="007457DC" w:rsidP="007457DC">
      <w:pPr>
        <w:pStyle w:val="a3"/>
        <w:ind w:firstLine="0"/>
        <w:rPr>
          <w:rFonts w:cs="Times New Roman"/>
          <w:b/>
          <w:szCs w:val="28"/>
        </w:rPr>
      </w:pPr>
      <w:r w:rsidRPr="006130CA">
        <w:rPr>
          <w:rFonts w:eastAsia="Times New Roman" w:cs="Times New Roman"/>
          <w:spacing w:val="-5"/>
          <w:szCs w:val="28"/>
        </w:rPr>
        <w:t xml:space="preserve">от </w:t>
      </w:r>
      <w:r w:rsidR="0066556D">
        <w:rPr>
          <w:rFonts w:eastAsia="Times New Roman" w:cs="Times New Roman"/>
          <w:spacing w:val="-5"/>
          <w:szCs w:val="28"/>
        </w:rPr>
        <w:t>05</w:t>
      </w:r>
      <w:r w:rsidRPr="006130CA">
        <w:rPr>
          <w:rFonts w:eastAsia="Times New Roman" w:cs="Times New Roman"/>
          <w:spacing w:val="-5"/>
          <w:szCs w:val="28"/>
        </w:rPr>
        <w:t xml:space="preserve"> </w:t>
      </w:r>
      <w:r w:rsidR="0066556D">
        <w:rPr>
          <w:rFonts w:eastAsia="Times New Roman" w:cs="Times New Roman"/>
          <w:spacing w:val="-5"/>
          <w:szCs w:val="28"/>
        </w:rPr>
        <w:t>июня</w:t>
      </w:r>
      <w:r w:rsidRPr="006130CA">
        <w:rPr>
          <w:rFonts w:eastAsia="Times New Roman" w:cs="Times New Roman"/>
          <w:spacing w:val="-5"/>
          <w:szCs w:val="28"/>
        </w:rPr>
        <w:t xml:space="preserve"> 201</w:t>
      </w:r>
      <w:r w:rsidR="00BA7870">
        <w:rPr>
          <w:rFonts w:eastAsia="Times New Roman" w:cs="Times New Roman"/>
          <w:spacing w:val="-5"/>
          <w:szCs w:val="28"/>
        </w:rPr>
        <w:t>3</w:t>
      </w:r>
      <w:r w:rsidRPr="006130CA">
        <w:rPr>
          <w:rFonts w:eastAsia="Times New Roman" w:cs="Times New Roman"/>
          <w:spacing w:val="-5"/>
          <w:szCs w:val="28"/>
        </w:rPr>
        <w:t xml:space="preserve"> года</w:t>
      </w:r>
      <w:r w:rsidRPr="006130CA">
        <w:rPr>
          <w:rFonts w:eastAsia="Times New Roman"/>
          <w:szCs w:val="28"/>
        </w:rPr>
        <w:t xml:space="preserve">            </w:t>
      </w:r>
      <w:r w:rsidR="0066556D">
        <w:rPr>
          <w:rFonts w:eastAsia="Times New Roman"/>
          <w:szCs w:val="28"/>
        </w:rPr>
        <w:t xml:space="preserve"> </w:t>
      </w:r>
      <w:r w:rsidRPr="006130CA">
        <w:rPr>
          <w:rFonts w:eastAsia="Times New Roman"/>
          <w:szCs w:val="28"/>
        </w:rPr>
        <w:t xml:space="preserve">                                                                        </w:t>
      </w:r>
      <w:r>
        <w:rPr>
          <w:rFonts w:eastAsia="Times New Roman"/>
          <w:szCs w:val="28"/>
        </w:rPr>
        <w:t xml:space="preserve">         </w:t>
      </w:r>
      <w:r w:rsidRPr="006130CA">
        <w:rPr>
          <w:rFonts w:eastAsia="Times New Roman" w:cs="Times New Roman"/>
          <w:spacing w:val="-16"/>
          <w:szCs w:val="28"/>
        </w:rPr>
        <w:t xml:space="preserve">№ </w:t>
      </w:r>
      <w:r w:rsidR="00BA7870">
        <w:rPr>
          <w:rFonts w:eastAsia="Times New Roman" w:cs="Times New Roman"/>
          <w:spacing w:val="-16"/>
          <w:szCs w:val="28"/>
        </w:rPr>
        <w:t>1</w:t>
      </w:r>
      <w:r w:rsidR="0066556D">
        <w:rPr>
          <w:rFonts w:eastAsia="Times New Roman" w:cs="Times New Roman"/>
          <w:spacing w:val="-16"/>
          <w:szCs w:val="28"/>
        </w:rPr>
        <w:t>7</w:t>
      </w:r>
    </w:p>
    <w:p w:rsidR="007457DC" w:rsidRPr="009A626C" w:rsidRDefault="007457DC" w:rsidP="007457DC">
      <w:pPr>
        <w:pStyle w:val="a3"/>
        <w:rPr>
          <w:rFonts w:eastAsia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66556D" w:rsidRPr="006130CA" w:rsidTr="008801CE">
        <w:trPr>
          <w:trHeight w:val="1601"/>
        </w:trPr>
        <w:tc>
          <w:tcPr>
            <w:tcW w:w="5637" w:type="dxa"/>
          </w:tcPr>
          <w:p w:rsidR="0066556D" w:rsidRPr="0066556D" w:rsidRDefault="0066556D" w:rsidP="00EF3DDB">
            <w:pPr>
              <w:pStyle w:val="a3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 утверждении административного регламента осуществления муниципального контроля в сфере благоустройства и санитарного содержания территории Гридинского сельского поселения</w:t>
            </w:r>
          </w:p>
        </w:tc>
      </w:tr>
    </w:tbl>
    <w:p w:rsidR="0066556D" w:rsidRPr="009A626C" w:rsidRDefault="0066556D" w:rsidP="007457DC">
      <w:pPr>
        <w:pStyle w:val="a3"/>
        <w:rPr>
          <w:rFonts w:eastAsia="Times New Roman" w:cs="Times New Roman"/>
          <w:sz w:val="20"/>
          <w:szCs w:val="20"/>
        </w:rPr>
      </w:pPr>
    </w:p>
    <w:p w:rsidR="007457DC" w:rsidRDefault="00363E81" w:rsidP="007457DC">
      <w:pPr>
        <w:pStyle w:val="a3"/>
        <w:rPr>
          <w:rFonts w:eastAsia="Times New Roman" w:cs="Times New Roman"/>
          <w:szCs w:val="28"/>
        </w:rPr>
      </w:pPr>
      <w:proofErr w:type="gramStart"/>
      <w:r>
        <w:rPr>
          <w:rFonts w:eastAsia="Times New Roman" w:cs="Times New Roman"/>
          <w:szCs w:val="28"/>
        </w:rPr>
        <w:t>В соответствии с Федеральными законами от 26.12.2008 № 294-ФЗ «О защите прав юридических лиц и индивидуальных предпринимателей при осуществлении</w:t>
      </w:r>
      <w:r w:rsidR="00BC68DC">
        <w:rPr>
          <w:rFonts w:eastAsia="Times New Roman" w:cs="Times New Roman"/>
          <w:szCs w:val="28"/>
        </w:rPr>
        <w:t xml:space="preserve"> государственного контроля (надзора) и муниципального контроля», 06.10.2003 № 131-ФЗ « Об общих принципах организации местного самоуправления в Российской Федерации», от 10.01.2002 № 7-ФЗОб охране окружающей среды», Законом Костромской области от 21.07.2008 № 352-4-ЗКО «Кодекс Костромской области об административных правонарушениях», постановлением администрации Гридинского сельского поселения Красносельского муниципального</w:t>
      </w:r>
      <w:proofErr w:type="gramEnd"/>
      <w:r w:rsidR="00BC68DC">
        <w:rPr>
          <w:rFonts w:eastAsia="Times New Roman" w:cs="Times New Roman"/>
          <w:szCs w:val="28"/>
        </w:rPr>
        <w:t xml:space="preserve"> </w:t>
      </w:r>
      <w:proofErr w:type="gramStart"/>
      <w:r w:rsidR="00BC68DC">
        <w:rPr>
          <w:rFonts w:eastAsia="Times New Roman" w:cs="Times New Roman"/>
          <w:szCs w:val="28"/>
        </w:rPr>
        <w:t>района Костромской области</w:t>
      </w:r>
      <w:r w:rsidR="008801CE">
        <w:rPr>
          <w:rFonts w:eastAsia="Times New Roman" w:cs="Times New Roman"/>
          <w:szCs w:val="28"/>
        </w:rPr>
        <w:t xml:space="preserve"> от 09.03.2011 года № 11 «Об утверждении Порядка разработки и утверждении административных регламентов исполнения муниципальных функций (предоставления муниципальных услуг)», Уставом муниципального образования Гридинское сельское поселение Красносельского муниципального района Костромской области, Правилами благоустройства, озеленения, обеспечения чистоты и порядка на территории Гридинского сельского поселения, утвержденными  решением от 06.09.2011 года № 50 (с внесенными изменениями), -</w:t>
      </w:r>
      <w:proofErr w:type="gramEnd"/>
    </w:p>
    <w:p w:rsidR="00BC68DC" w:rsidRPr="009A626C" w:rsidRDefault="00BC68DC" w:rsidP="007457DC">
      <w:pPr>
        <w:pStyle w:val="a3"/>
        <w:rPr>
          <w:rFonts w:eastAsia="Times New Roman" w:cs="Times New Roman"/>
          <w:sz w:val="20"/>
          <w:szCs w:val="20"/>
        </w:rPr>
      </w:pPr>
    </w:p>
    <w:p w:rsidR="007457DC" w:rsidRPr="006130CA" w:rsidRDefault="007457DC" w:rsidP="007457DC">
      <w:pPr>
        <w:pStyle w:val="a3"/>
        <w:rPr>
          <w:rFonts w:eastAsia="Times New Roman" w:cs="Times New Roman"/>
          <w:szCs w:val="28"/>
        </w:rPr>
      </w:pPr>
      <w:r w:rsidRPr="006130CA">
        <w:rPr>
          <w:rFonts w:eastAsia="Times New Roman" w:cs="Times New Roman"/>
          <w:szCs w:val="28"/>
        </w:rPr>
        <w:t>ПОСТАНОВЛЯЮ:</w:t>
      </w:r>
    </w:p>
    <w:p w:rsidR="007457DC" w:rsidRPr="009A626C" w:rsidRDefault="007457DC" w:rsidP="007457DC">
      <w:pPr>
        <w:pStyle w:val="a3"/>
        <w:rPr>
          <w:rFonts w:eastAsia="Times New Roman" w:cs="Times New Roman"/>
          <w:sz w:val="20"/>
          <w:szCs w:val="20"/>
        </w:rPr>
      </w:pPr>
    </w:p>
    <w:p w:rsidR="007457DC" w:rsidRPr="006130CA" w:rsidRDefault="009A626C" w:rsidP="007457DC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Утвердить административный регламент осуществления муниципального контроля в сфере благоустройства и санитарного состояния территории Гридинского сельского поселения (прилагается)</w:t>
      </w:r>
      <w:r w:rsidR="007457DC" w:rsidRPr="006130CA">
        <w:rPr>
          <w:rFonts w:eastAsia="Times New Roman" w:cs="Times New Roman"/>
          <w:szCs w:val="28"/>
        </w:rPr>
        <w:t>.</w:t>
      </w:r>
    </w:p>
    <w:p w:rsidR="007457DC" w:rsidRPr="006130CA" w:rsidRDefault="009A626C" w:rsidP="007457DC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Настоящее постановление вступает в силу с момента опубликования</w:t>
      </w:r>
      <w:r w:rsidR="007457DC" w:rsidRPr="006130CA">
        <w:rPr>
          <w:rFonts w:eastAsia="Times New Roman" w:cs="Times New Roman"/>
          <w:szCs w:val="28"/>
        </w:rPr>
        <w:t>.</w:t>
      </w:r>
    </w:p>
    <w:p w:rsidR="007457DC" w:rsidRPr="006130CA" w:rsidRDefault="009A626C" w:rsidP="007457DC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Опубликовать настоящее постановление в </w:t>
      </w:r>
      <w:r w:rsidRPr="006130CA">
        <w:rPr>
          <w:rFonts w:eastAsia="Times New Roman" w:cs="Times New Roman"/>
          <w:szCs w:val="28"/>
        </w:rPr>
        <w:t xml:space="preserve">ежемесячном информационном </w:t>
      </w:r>
      <w:r>
        <w:rPr>
          <w:rFonts w:eastAsia="Times New Roman" w:cs="Times New Roman"/>
          <w:szCs w:val="28"/>
        </w:rPr>
        <w:t xml:space="preserve">вестнике «Вести Гридино» </w:t>
      </w:r>
      <w:r w:rsidRPr="00FE37CF">
        <w:rPr>
          <w:rFonts w:cs="Times New Roman"/>
          <w:szCs w:val="28"/>
        </w:rPr>
        <w:t xml:space="preserve">и </w:t>
      </w:r>
      <w:r>
        <w:rPr>
          <w:rFonts w:cs="Times New Roman"/>
          <w:szCs w:val="28"/>
        </w:rPr>
        <w:t xml:space="preserve">разместить на </w:t>
      </w:r>
      <w:r w:rsidRPr="00FE37CF">
        <w:rPr>
          <w:rFonts w:cs="Times New Roman"/>
          <w:szCs w:val="28"/>
        </w:rPr>
        <w:t>официальном сайте администрации поселения в сети Интернет.</w:t>
      </w:r>
    </w:p>
    <w:p w:rsidR="007457DC" w:rsidRDefault="007457DC" w:rsidP="007457DC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rFonts w:eastAsia="Times New Roman" w:cs="Times New Roman"/>
          <w:szCs w:val="28"/>
        </w:rPr>
      </w:pPr>
      <w:proofErr w:type="gramStart"/>
      <w:r w:rsidRPr="006130CA">
        <w:rPr>
          <w:rFonts w:eastAsia="Times New Roman" w:cs="Times New Roman"/>
          <w:szCs w:val="28"/>
        </w:rPr>
        <w:t>Контроль за</w:t>
      </w:r>
      <w:proofErr w:type="gramEnd"/>
      <w:r w:rsidRPr="006130CA">
        <w:rPr>
          <w:rFonts w:eastAsia="Times New Roman" w:cs="Times New Roman"/>
          <w:szCs w:val="28"/>
        </w:rPr>
        <w:t xml:space="preserve"> </w:t>
      </w:r>
      <w:r w:rsidR="009A626C">
        <w:rPr>
          <w:rFonts w:eastAsia="Times New Roman" w:cs="Times New Roman"/>
          <w:szCs w:val="28"/>
        </w:rPr>
        <w:t>ис</w:t>
      </w:r>
      <w:r w:rsidRPr="006130CA">
        <w:rPr>
          <w:rFonts w:eastAsia="Times New Roman" w:cs="Times New Roman"/>
          <w:szCs w:val="28"/>
        </w:rPr>
        <w:t xml:space="preserve">полнением </w:t>
      </w:r>
      <w:r w:rsidR="009A626C">
        <w:rPr>
          <w:rFonts w:eastAsia="Times New Roman" w:cs="Times New Roman"/>
          <w:szCs w:val="28"/>
        </w:rPr>
        <w:t xml:space="preserve">настоящего </w:t>
      </w:r>
      <w:r w:rsidRPr="006130CA">
        <w:rPr>
          <w:rFonts w:eastAsia="Times New Roman" w:cs="Times New Roman"/>
          <w:szCs w:val="28"/>
        </w:rPr>
        <w:t>постановления оставляю за собой.</w:t>
      </w:r>
    </w:p>
    <w:p w:rsidR="009A626C" w:rsidRDefault="009A626C" w:rsidP="009A626C">
      <w:pPr>
        <w:pStyle w:val="a3"/>
        <w:tabs>
          <w:tab w:val="left" w:pos="993"/>
        </w:tabs>
        <w:ind w:left="709" w:firstLine="0"/>
        <w:rPr>
          <w:rFonts w:eastAsia="Times New Roman" w:cs="Times New Roman"/>
          <w:szCs w:val="28"/>
        </w:rPr>
      </w:pPr>
    </w:p>
    <w:p w:rsidR="009A626C" w:rsidRDefault="009A626C" w:rsidP="009A626C">
      <w:pPr>
        <w:pStyle w:val="a3"/>
        <w:tabs>
          <w:tab w:val="left" w:pos="993"/>
        </w:tabs>
        <w:ind w:left="709" w:firstLine="0"/>
        <w:rPr>
          <w:rFonts w:eastAsia="Times New Roman" w:cs="Times New Roman"/>
          <w:szCs w:val="28"/>
        </w:rPr>
      </w:pPr>
    </w:p>
    <w:p w:rsidR="007457DC" w:rsidRPr="006130CA" w:rsidRDefault="00BA7870" w:rsidP="007457DC">
      <w:pPr>
        <w:pStyle w:val="a3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Глава</w:t>
      </w:r>
      <w:r w:rsidR="007457DC" w:rsidRPr="006130CA">
        <w:rPr>
          <w:rFonts w:cs="Times New Roman"/>
          <w:szCs w:val="28"/>
        </w:rPr>
        <w:t xml:space="preserve"> Гридинского сельского поселения</w:t>
      </w:r>
    </w:p>
    <w:p w:rsidR="007457DC" w:rsidRPr="006130CA" w:rsidRDefault="007457DC" w:rsidP="007457DC">
      <w:pPr>
        <w:pStyle w:val="a3"/>
        <w:ind w:firstLine="0"/>
        <w:rPr>
          <w:rFonts w:cs="Times New Roman"/>
          <w:szCs w:val="28"/>
        </w:rPr>
      </w:pPr>
      <w:r w:rsidRPr="006130CA">
        <w:rPr>
          <w:rFonts w:cs="Times New Roman"/>
          <w:szCs w:val="28"/>
        </w:rPr>
        <w:t xml:space="preserve">Красносельского муниципального района </w:t>
      </w:r>
    </w:p>
    <w:p w:rsidR="007457DC" w:rsidRDefault="007457DC" w:rsidP="007457DC">
      <w:pPr>
        <w:pStyle w:val="a3"/>
        <w:ind w:firstLine="0"/>
        <w:rPr>
          <w:rFonts w:cs="Times New Roman"/>
          <w:szCs w:val="28"/>
        </w:rPr>
      </w:pPr>
      <w:r w:rsidRPr="006130CA">
        <w:rPr>
          <w:rFonts w:cs="Times New Roman"/>
          <w:szCs w:val="28"/>
        </w:rPr>
        <w:t xml:space="preserve">Костромской области                                                </w:t>
      </w:r>
      <w:r>
        <w:rPr>
          <w:rFonts w:cs="Times New Roman"/>
          <w:szCs w:val="28"/>
        </w:rPr>
        <w:t xml:space="preserve"> </w:t>
      </w:r>
      <w:r w:rsidR="00BA7870">
        <w:rPr>
          <w:rFonts w:cs="Times New Roman"/>
          <w:szCs w:val="28"/>
        </w:rPr>
        <w:t xml:space="preserve">               </w:t>
      </w:r>
      <w:r w:rsidRPr="006130CA">
        <w:rPr>
          <w:rFonts w:cs="Times New Roman"/>
          <w:szCs w:val="28"/>
        </w:rPr>
        <w:t xml:space="preserve">                </w:t>
      </w:r>
      <w:r w:rsidR="00BA7870">
        <w:rPr>
          <w:rFonts w:cs="Times New Roman"/>
          <w:szCs w:val="28"/>
        </w:rPr>
        <w:t>В.В. Коваль</w:t>
      </w:r>
    </w:p>
    <w:p w:rsidR="00177DB7" w:rsidRDefault="00177DB7" w:rsidP="00177DB7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  <w:sz w:val="24"/>
          <w:szCs w:val="24"/>
        </w:rPr>
      </w:pPr>
    </w:p>
    <w:p w:rsidR="00CB5693" w:rsidRPr="00177DB7" w:rsidRDefault="00CB5693" w:rsidP="00177DB7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lastRenderedPageBreak/>
        <w:t xml:space="preserve">Утвержден </w:t>
      </w:r>
    </w:p>
    <w:p w:rsidR="00CB5693" w:rsidRPr="00177DB7" w:rsidRDefault="00CB5693" w:rsidP="00177DB7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 постановлением администрации</w:t>
      </w:r>
    </w:p>
    <w:p w:rsidR="00CB5693" w:rsidRPr="00177DB7" w:rsidRDefault="00CB5693" w:rsidP="00177DB7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Гридинского сельского поселения</w:t>
      </w:r>
    </w:p>
    <w:p w:rsidR="00CB5693" w:rsidRPr="00177DB7" w:rsidRDefault="00CB5693" w:rsidP="00177DB7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от 05 июня 2013 года № 17</w:t>
      </w:r>
    </w:p>
    <w:p w:rsidR="00CB5693" w:rsidRPr="00177DB7" w:rsidRDefault="00CB5693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sz w:val="24"/>
          <w:szCs w:val="24"/>
        </w:rPr>
      </w:pPr>
    </w:p>
    <w:p w:rsidR="00CB5693" w:rsidRPr="00177DB7" w:rsidRDefault="00CB5693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sz w:val="24"/>
          <w:szCs w:val="24"/>
        </w:rPr>
      </w:pPr>
    </w:p>
    <w:p w:rsidR="00CB5693" w:rsidRPr="00177DB7" w:rsidRDefault="00CB5693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177DB7">
        <w:rPr>
          <w:rFonts w:ascii="Times New Roman" w:eastAsia="Arial CYR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B5693" w:rsidRPr="00177DB7" w:rsidRDefault="00CB5693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177DB7">
        <w:rPr>
          <w:rFonts w:ascii="Times New Roman" w:eastAsia="Arial CYR" w:hAnsi="Times New Roman" w:cs="Times New Roman"/>
          <w:b/>
          <w:bCs/>
          <w:sz w:val="28"/>
          <w:szCs w:val="28"/>
        </w:rPr>
        <w:t>осуществления муниципального контроля в сфере благоустройства и санитарного содержания территории Гридинского сельского поселения</w:t>
      </w:r>
    </w:p>
    <w:p w:rsidR="00CB5693" w:rsidRPr="00177DB7" w:rsidRDefault="00CB5693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sz w:val="24"/>
          <w:szCs w:val="24"/>
        </w:rPr>
      </w:pPr>
    </w:p>
    <w:p w:rsidR="00CB5693" w:rsidRPr="00177DB7" w:rsidRDefault="00CB5693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 w:rsidRPr="00177DB7">
        <w:rPr>
          <w:rFonts w:ascii="Times New Roman" w:eastAsia="Arial CYR" w:hAnsi="Times New Roman" w:cs="Times New Roman"/>
          <w:b/>
          <w:sz w:val="24"/>
          <w:szCs w:val="24"/>
        </w:rPr>
        <w:t>I. Общие положения</w:t>
      </w:r>
    </w:p>
    <w:p w:rsidR="00CB5693" w:rsidRPr="00177DB7" w:rsidRDefault="00CB5693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sz w:val="24"/>
          <w:szCs w:val="24"/>
        </w:rPr>
      </w:pP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1. Настоящий Административный регламент (далее - Регламент) определяет последовательность и сроки действий (административных процедур) осуществления муниципального контроля по соблюдению обязательных требований и (или) требований в сферах благоустройства и санитарного содержания территории, установленных муниципальными правовыми актами Гридинского сельского поселения.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2. Проведение муниципального контроля по соблюдению обязательных требований и (или) требований в сферах благоустройства территории и санитарного состояния,  установленных муниципальными правовыми актами Гридинского сельского поселения (далее - контроль в установленной сфере деятельности), осуществляется в соответствии </w:t>
      </w:r>
      <w:proofErr w:type="gramStart"/>
      <w:r w:rsidRPr="00177DB7">
        <w:rPr>
          <w:rFonts w:ascii="Times New Roman" w:eastAsia="Arial CYR" w:hAnsi="Times New Roman" w:cs="Times New Roman"/>
          <w:sz w:val="24"/>
          <w:szCs w:val="24"/>
        </w:rPr>
        <w:t>с</w:t>
      </w:r>
      <w:proofErr w:type="gramEnd"/>
      <w:r w:rsidRPr="00177DB7">
        <w:rPr>
          <w:rFonts w:ascii="Times New Roman" w:eastAsia="Arial CYR" w:hAnsi="Times New Roman" w:cs="Times New Roman"/>
          <w:sz w:val="24"/>
          <w:szCs w:val="24"/>
        </w:rPr>
        <w:t>: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- Федеральным </w:t>
      </w:r>
      <w:hyperlink r:id="rId7" w:history="1">
        <w:r w:rsidRPr="00177DB7">
          <w:rPr>
            <w:rStyle w:val="ac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- Федеральным </w:t>
      </w:r>
      <w:hyperlink r:id="rId8" w:history="1">
        <w:r w:rsidRPr="00177DB7">
          <w:rPr>
            <w:rStyle w:val="ac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- Федеральным </w:t>
      </w:r>
      <w:hyperlink r:id="rId9" w:history="1">
        <w:r w:rsidRPr="00177DB7">
          <w:rPr>
            <w:rStyle w:val="ac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 от 10.01.2002 N 7-ФЗ "Об охране окружающей среды";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- Федеральным </w:t>
      </w:r>
      <w:hyperlink r:id="rId10" w:history="1">
        <w:r w:rsidRPr="00177DB7">
          <w:rPr>
            <w:rStyle w:val="ac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 от 24.06.1998 N 89-ФЗ "Об отходах производства и потребления";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- Лесным </w:t>
      </w:r>
      <w:hyperlink r:id="rId11" w:history="1">
        <w:r w:rsidRPr="00177DB7">
          <w:rPr>
            <w:rStyle w:val="ac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 Российской Федерации от 04.12.2006 N 200-ФЗ;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- </w:t>
      </w:r>
      <w:hyperlink r:id="rId12" w:history="1">
        <w:r w:rsidRPr="00177DB7">
          <w:rPr>
            <w:rStyle w:val="ac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 Российской Федерации об административных правонарушениях от 30 декабря 2001 г. N 195-ФЗ;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- </w:t>
      </w:r>
      <w:hyperlink r:id="rId13" w:history="1">
        <w:r w:rsidRPr="00177DB7">
          <w:rPr>
            <w:rStyle w:val="ac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 Костромской области от 21.07.2008 N 352-4-ЗКО "Кодекс Костромской области об административных нарушениях";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177DB7">
          <w:rPr>
            <w:rStyle w:val="ac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- </w:t>
      </w:r>
      <w:hyperlink r:id="rId15" w:history="1">
        <w:r w:rsidRPr="00177DB7">
          <w:rPr>
            <w:rStyle w:val="ac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 администрации Костромской области от 28 сентября 2009 г. №335-а «Об утверждении административного регламента предоставления государственной услуги «Рассмотрение обращений граждан в администрации Костромской области, исполнительных органах государственной власти Костромской области»; 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- </w:t>
      </w:r>
      <w:hyperlink r:id="rId16" w:history="1">
        <w:r w:rsidRPr="00177DB7">
          <w:rPr>
            <w:rStyle w:val="ac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 Правительства Российской Федерации от 30.06. 2010 г.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177DB7">
        <w:rPr>
          <w:rFonts w:ascii="Times New Roman" w:eastAsia="Arial CYR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 и индивидуальных предпринимателей";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- </w:t>
      </w:r>
      <w:hyperlink r:id="rId17" w:history="1">
        <w:r w:rsidRPr="00177DB7">
          <w:rPr>
            <w:rStyle w:val="ac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177DB7">
          <w:rPr>
            <w:rStyle w:val="ac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 администрации Гридинского сельского поселения Красносельского муниципального района Костромской области от 09.03.2011 года № 11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услуг)»;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- </w:t>
      </w:r>
      <w:hyperlink r:id="rId19" w:history="1">
        <w:r w:rsidRPr="00177DB7">
          <w:rPr>
            <w:rStyle w:val="ac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 муниципального образования Гридинское сельское поселение Красносельского муниципального района Костромской области;</w:t>
      </w:r>
    </w:p>
    <w:p w:rsidR="00CB5693" w:rsidRPr="00177DB7" w:rsidRDefault="00CB5693" w:rsidP="00177DB7">
      <w:pPr>
        <w:tabs>
          <w:tab w:val="left" w:pos="720"/>
        </w:tabs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- </w:t>
      </w:r>
      <w:hyperlink r:id="rId20" w:history="1">
        <w:r w:rsidRPr="00177DB7">
          <w:rPr>
            <w:rStyle w:val="ac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177DB7">
        <w:rPr>
          <w:rFonts w:ascii="Times New Roman" w:hAnsi="Times New Roman" w:cs="Times New Roman"/>
          <w:sz w:val="24"/>
          <w:szCs w:val="24"/>
        </w:rPr>
        <w:t>благоустройства, озеленения, обеспечения чистоты и порядка на территории Гридинского сельского поселения</w:t>
      </w:r>
      <w:r w:rsidRPr="00177DB7">
        <w:rPr>
          <w:rFonts w:ascii="Times New Roman" w:eastAsia="Arial CYR" w:hAnsi="Times New Roman" w:cs="Times New Roman"/>
          <w:sz w:val="24"/>
          <w:szCs w:val="24"/>
        </w:rPr>
        <w:t>, утвержденными решением  06.09.2011 г. № 50 (с внесенными изменениями).</w:t>
      </w:r>
    </w:p>
    <w:p w:rsidR="00CB5693" w:rsidRPr="00177DB7" w:rsidRDefault="00CB5693" w:rsidP="00177DB7">
      <w:pPr>
        <w:tabs>
          <w:tab w:val="left" w:pos="720"/>
        </w:tabs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lastRenderedPageBreak/>
        <w:t xml:space="preserve">Муниципальный </w:t>
      </w:r>
      <w:proofErr w:type="gramStart"/>
      <w:r w:rsidRPr="00177DB7">
        <w:rPr>
          <w:rFonts w:ascii="Times New Roman" w:eastAsia="Arial CYR" w:hAnsi="Times New Roman" w:cs="Times New Roman"/>
          <w:sz w:val="24"/>
          <w:szCs w:val="24"/>
        </w:rPr>
        <w:t>контроль за</w:t>
      </w:r>
      <w:proofErr w:type="gramEnd"/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 соблюдением требований в сферах благоустройства и санитарного содержания территории осуществляют должностные лица администрации Гридинского сельского поселения (далее - Администрация).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2. Задачей муниципального контроля является обеспечение соблюдения предприятиями,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 обязательных требований, установленных муниципальными правовыми актами в сферах благоустройства и санитарного содержания территории.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3. Информация о порядке осуществления муниципального контроля предоставляется: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- непосредственно в Администрации;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- с использованием средств телефонной связи;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сети Интернет).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Адрес официального сайта в сети Интернет, содержащего информацию об осуществлении муниципального контроля: </w:t>
      </w:r>
      <w:hyperlink r:id="rId21" w:history="1">
        <w:r w:rsidRPr="00177DB7">
          <w:rPr>
            <w:rStyle w:val="ac"/>
            <w:rFonts w:ascii="Times New Roman" w:eastAsia="Arial CYR" w:hAnsi="Times New Roman" w:cs="Times New Roman"/>
            <w:sz w:val="24"/>
            <w:szCs w:val="24"/>
            <w:lang w:val="en-US"/>
          </w:rPr>
          <w:t>www</w:t>
        </w:r>
        <w:r w:rsidRPr="00177DB7">
          <w:rPr>
            <w:rStyle w:val="ac"/>
            <w:rFonts w:ascii="Times New Roman" w:eastAsia="Arial CYR" w:hAnsi="Times New Roman" w:cs="Times New Roman"/>
            <w:sz w:val="24"/>
            <w:szCs w:val="24"/>
          </w:rPr>
          <w:t>.</w:t>
        </w:r>
        <w:r w:rsidRPr="00177DB7">
          <w:rPr>
            <w:rStyle w:val="ac"/>
            <w:rFonts w:ascii="Times New Roman" w:eastAsia="Arial CYR" w:hAnsi="Times New Roman" w:cs="Times New Roman"/>
            <w:sz w:val="24"/>
            <w:szCs w:val="24"/>
            <w:lang w:val="en-US"/>
          </w:rPr>
          <w:t>admgridino</w:t>
        </w:r>
        <w:r w:rsidRPr="00177DB7">
          <w:rPr>
            <w:rStyle w:val="ac"/>
            <w:rFonts w:ascii="Times New Roman" w:eastAsia="Arial CYR" w:hAnsi="Times New Roman" w:cs="Times New Roman"/>
            <w:sz w:val="24"/>
            <w:szCs w:val="24"/>
          </w:rPr>
          <w:t>.ru</w:t>
        </w:r>
      </w:hyperlink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. 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4. Перечень документов, предоставляемых субъектами проверки при проведении муниципального контроля: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- учредительные документы юридического лица;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- свидетельства о государственной регистрации права, постановке на учет в налоговом органе;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- документы, устанавливающие принадлежность объекта определенному владельцу (собственнику);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- документы по ответственным лицам по вопросам благоустройства и санитарного содержания территории;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- документы, подтверждающие право владения (собственности) земельным участком под объектами;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- разрешения и согласования по переоборудованию фасадов объектов и их конструктивных элементов;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- документы по сбору, вывозу, утилизации и размещению отходов, образующихся в процессе хозяйственной деятельности;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- документы, разрешающие проведение земляных работ, снос зеленых насаждений;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- документы по использованию, охране, защите и воспроизводству городских лесов;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- документы на оборудование мойки автотранспортных средств замкнутой системой технического водоснабжения и локальными очистными сооружениями;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- документы по исполнению норм и правил по благоустройству и санитарному содержанию.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5. Юридическими фактами, являющимися основаниями для осуществления муниципального контроля в установленной сфере деятельности, являются: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- ежегодный план проверок (далее - План);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- истечение срока исполнения юридическим лицом, индивидуальным предпринимателем ранее выданного Администрацией предписания об устранении выявленного нарушения требований, установленных муниципальными правовыми актами;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proofErr w:type="gramStart"/>
      <w:r w:rsidRPr="00177DB7">
        <w:rPr>
          <w:rFonts w:ascii="Times New Roman" w:eastAsia="Arial CYR" w:hAnsi="Times New Roman" w:cs="Times New Roman"/>
          <w:sz w:val="24"/>
          <w:szCs w:val="24"/>
        </w:rPr>
        <w:t>- поступление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связанных с осуществлением муниципального контроля за соблюдением требований в сферах благоустройства и санитарного содержания территории, охраны окружающей среды, установленных муниципальными правовыми актами Гридинского сельского поселения.</w:t>
      </w:r>
      <w:proofErr w:type="gramEnd"/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6. Конечными результатами проведения проверок при осуществлении муниципального контроля являются: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- составление акта проверки;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- вынесение предписаний по устранению нарушений требований с указанием сроков их исполнения;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- исполнение нарушителями ранее выданных предписаний об устранении нарушений;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- </w:t>
      </w:r>
      <w:r w:rsidRPr="00177DB7">
        <w:rPr>
          <w:rFonts w:ascii="Times New Roman" w:eastAsia="Arial" w:hAnsi="Times New Roman" w:cs="Times New Roman"/>
          <w:sz w:val="24"/>
          <w:szCs w:val="24"/>
        </w:rPr>
        <w:t xml:space="preserve">по фактам выявленных административных правонарушений в соответствии с </w:t>
      </w:r>
      <w:hyperlink r:id="rId22" w:history="1">
        <w:r w:rsidRPr="00177DB7">
          <w:rPr>
            <w:rStyle w:val="ac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77DB7">
        <w:rPr>
          <w:rFonts w:ascii="Times New Roman" w:eastAsia="Arial" w:hAnsi="Times New Roman" w:cs="Times New Roman"/>
          <w:sz w:val="24"/>
          <w:szCs w:val="24"/>
        </w:rPr>
        <w:t xml:space="preserve"> Российской Федерации об административных правонарушениях и применение мер </w:t>
      </w:r>
      <w:r w:rsidRPr="00177DB7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административного воздействия в соответствии с </w:t>
      </w:r>
      <w:hyperlink r:id="rId23" w:history="1">
        <w:r w:rsidRPr="00177DB7">
          <w:rPr>
            <w:rStyle w:val="ac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7DB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77DB7">
        <w:rPr>
          <w:rFonts w:ascii="Times New Roman" w:eastAsia="Arial CYR" w:hAnsi="Times New Roman" w:cs="Times New Roman"/>
          <w:sz w:val="24"/>
          <w:szCs w:val="24"/>
        </w:rPr>
        <w:t>Костромской области от 21.07.2008 N 352-4-ЗКО "Кодекс Костромской области об административных нарушениях".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7. Основанием для приостановления исполнения административной процедуры является изменение действующих на федеральном и (или) региональном уровне норм, регламентирующих осуществление муниципального контроля на объектах хозяйственной деятельности.</w:t>
      </w:r>
    </w:p>
    <w:p w:rsidR="00CB5693" w:rsidRPr="00177DB7" w:rsidRDefault="00CB5693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sz w:val="24"/>
          <w:szCs w:val="24"/>
        </w:rPr>
      </w:pPr>
    </w:p>
    <w:p w:rsidR="00CB5693" w:rsidRPr="00177DB7" w:rsidRDefault="00CB5693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 w:rsidRPr="00177DB7">
        <w:rPr>
          <w:rFonts w:ascii="Times New Roman" w:eastAsia="Arial CYR" w:hAnsi="Times New Roman" w:cs="Times New Roman"/>
          <w:b/>
          <w:sz w:val="24"/>
          <w:szCs w:val="24"/>
        </w:rPr>
        <w:t>II. Административные процедуры</w:t>
      </w:r>
    </w:p>
    <w:p w:rsidR="00CB5693" w:rsidRPr="00177DB7" w:rsidRDefault="00CB5693" w:rsidP="00177DB7">
      <w:pPr>
        <w:autoSpaceDE w:val="0"/>
        <w:spacing w:after="0" w:line="240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К административным процедурам, выполняемым при осуществлении муниципального </w:t>
      </w:r>
      <w:proofErr w:type="gramStart"/>
      <w:r w:rsidRPr="00177DB7">
        <w:rPr>
          <w:rFonts w:ascii="Times New Roman" w:eastAsia="Arial CYR" w:hAnsi="Times New Roman" w:cs="Times New Roman"/>
          <w:sz w:val="24"/>
          <w:szCs w:val="24"/>
        </w:rPr>
        <w:t>контроля за</w:t>
      </w:r>
      <w:proofErr w:type="gramEnd"/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 соблюдением обязательных требований и (или) требований в сферах благоустройства и санитарного содержания территории, установленных муниципальными правовыми актами Гридинского сельского поселения, являются: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1. Рассмотрение обращений и заявлений.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2. Организация проведения проверки.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3. Проведение плановых проверок.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4. Проведение внеплановых проверок.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5. Проведение документарной проверки.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6. Проведение выездной проверки.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7. Оформление результатов проверки.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8. Проведение систематического обследования благоустройства и санитарного содержания территории.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9. Принятие мер в отношении фактов нарушений, выявленных при проведении проверки.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 Последовательность административных процедур проведения проверок представлена в Приложении 1 к Административному регламенту.</w:t>
      </w:r>
    </w:p>
    <w:p w:rsidR="00CB5693" w:rsidRPr="00177DB7" w:rsidRDefault="00CB5693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sz w:val="24"/>
          <w:szCs w:val="24"/>
        </w:rPr>
      </w:pPr>
    </w:p>
    <w:p w:rsidR="00CB5693" w:rsidRPr="00177DB7" w:rsidRDefault="00CB5693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 w:rsidRPr="00177DB7">
        <w:rPr>
          <w:rFonts w:ascii="Times New Roman" w:eastAsia="Arial CYR" w:hAnsi="Times New Roman" w:cs="Times New Roman"/>
          <w:b/>
          <w:sz w:val="24"/>
          <w:szCs w:val="24"/>
        </w:rPr>
        <w:t>1. Рассмотрение обращений и заявлений</w:t>
      </w:r>
    </w:p>
    <w:p w:rsidR="00CB5693" w:rsidRPr="00177DB7" w:rsidRDefault="00CB5693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sz w:val="24"/>
          <w:szCs w:val="24"/>
        </w:rPr>
      </w:pP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1. Обращения и заявления граждан, юридических лиц, индивидуальных предпринимателей, а также информация, поступающая от органов государственной власти, органов местного самоуправления, связанные с осуществлением муниципального </w:t>
      </w:r>
      <w:proofErr w:type="gramStart"/>
      <w:r w:rsidRPr="00177DB7">
        <w:rPr>
          <w:rFonts w:ascii="Times New Roman" w:eastAsia="Arial CYR" w:hAnsi="Times New Roman" w:cs="Times New Roman"/>
          <w:sz w:val="24"/>
          <w:szCs w:val="24"/>
        </w:rPr>
        <w:t>контроля за</w:t>
      </w:r>
      <w:proofErr w:type="gramEnd"/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 соблюдением требований в сфере благоустройства и санитарного содержания территории, принимаются и рассматриваются в соответствии с законодательством Российской Федерации.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2. Специалист, ответственный за регистрацию, проверяет обращения и заявления на соответствие следующим требованиям: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- возможность установления лица, обратившегося (наличие фамилии гражданина, направившего обращение, и почтового адреса, по которому должен быть направлен ответ);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- наличие сведений о фактах, указанных настоящим  Регламентом;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- соответствие предмета обращения полномочиям администрации.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3. Результатом исполнения административной процедуры является поручение главы администрации о подготовке решения о проведении проверки.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4. Максимальный срок исполнения указанной административной процедуры - 2 рабочих дня.</w:t>
      </w:r>
    </w:p>
    <w:p w:rsidR="00CB5693" w:rsidRPr="00177DB7" w:rsidRDefault="00CB5693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sz w:val="24"/>
          <w:szCs w:val="24"/>
        </w:rPr>
      </w:pPr>
    </w:p>
    <w:p w:rsidR="00CB5693" w:rsidRPr="00177DB7" w:rsidRDefault="00CB5693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 w:rsidRPr="00177DB7">
        <w:rPr>
          <w:rFonts w:ascii="Times New Roman" w:eastAsia="Arial CYR" w:hAnsi="Times New Roman" w:cs="Times New Roman"/>
          <w:b/>
          <w:sz w:val="24"/>
          <w:szCs w:val="24"/>
        </w:rPr>
        <w:t>2. Организация проведения проверки</w:t>
      </w:r>
    </w:p>
    <w:p w:rsidR="00CB5693" w:rsidRPr="00177DB7" w:rsidRDefault="00CB5693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sz w:val="24"/>
          <w:szCs w:val="24"/>
        </w:rPr>
      </w:pP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1. Плановая и внеплановая проверка осуществляются на основании распоряжения Администрации.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2. Распоряжение о проведении проверки юридических лиц и индивидуальных предпринимателей подготавливается по </w:t>
      </w:r>
      <w:hyperlink r:id="rId24" w:history="1">
        <w:r w:rsidRPr="00177DB7">
          <w:rPr>
            <w:rStyle w:val="ac"/>
            <w:rFonts w:ascii="Times New Roman" w:hAnsi="Times New Roman" w:cs="Times New Roman"/>
            <w:sz w:val="24"/>
            <w:szCs w:val="24"/>
          </w:rPr>
          <w:t>форме</w:t>
        </w:r>
      </w:hyperlink>
      <w:r w:rsidRPr="00177DB7">
        <w:rPr>
          <w:rFonts w:ascii="Times New Roman" w:eastAsia="Arial CYR" w:hAnsi="Times New Roman" w:cs="Times New Roman"/>
          <w:sz w:val="24"/>
          <w:szCs w:val="24"/>
        </w:rPr>
        <w:t>, утвержденной 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B5693" w:rsidRPr="00177DB7" w:rsidRDefault="00CB5693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sz w:val="24"/>
          <w:szCs w:val="24"/>
        </w:rPr>
      </w:pPr>
    </w:p>
    <w:p w:rsidR="00177DB7" w:rsidRDefault="00177DB7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</w:p>
    <w:p w:rsidR="00CB5693" w:rsidRPr="00177DB7" w:rsidRDefault="00CB5693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 w:rsidRPr="00177DB7">
        <w:rPr>
          <w:rFonts w:ascii="Times New Roman" w:eastAsia="Arial CYR" w:hAnsi="Times New Roman" w:cs="Times New Roman"/>
          <w:b/>
          <w:sz w:val="24"/>
          <w:szCs w:val="24"/>
        </w:rPr>
        <w:lastRenderedPageBreak/>
        <w:t>3. Проведение плановой проверки</w:t>
      </w:r>
    </w:p>
    <w:p w:rsidR="00CB5693" w:rsidRPr="00177DB7" w:rsidRDefault="00CB5693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sz w:val="24"/>
          <w:szCs w:val="24"/>
        </w:rPr>
      </w:pP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1. </w:t>
      </w:r>
      <w:proofErr w:type="gramStart"/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Плановые проверки проводятся Администрацией в соответствии с ежегодным планом проведения плановых проверок, утверждаемым главой Администрации, издаваемым по </w:t>
      </w:r>
      <w:hyperlink r:id="rId25" w:history="1">
        <w:r w:rsidRPr="00177DB7">
          <w:rPr>
            <w:rStyle w:val="ac"/>
            <w:rFonts w:ascii="Times New Roman" w:hAnsi="Times New Roman" w:cs="Times New Roman"/>
            <w:sz w:val="24"/>
            <w:szCs w:val="24"/>
          </w:rPr>
          <w:t>форме</w:t>
        </w:r>
      </w:hyperlink>
      <w:r w:rsidRPr="00177DB7">
        <w:rPr>
          <w:rFonts w:ascii="Times New Roman" w:eastAsia="Arial CYR" w:hAnsi="Times New Roman" w:cs="Times New Roman"/>
          <w:sz w:val="24"/>
          <w:szCs w:val="24"/>
        </w:rPr>
        <w:t>, утвержденной Постановлением Правительства Российской Федерации от 30 октября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предпринимателей".</w:t>
      </w:r>
      <w:proofErr w:type="gramEnd"/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2.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- государственной регистрации юридического лица, индивидуального предпринимателя;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- окончания проведения последней плановой проверки юридического лица, индивидуального предпринимателя.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3. В срок до 1 сентября года, предшествующего году проведения плановых проверок, администрация направляет в порядке, установленном  Федеральным  </w:t>
      </w:r>
      <w:hyperlink r:id="rId26" w:history="1">
        <w:r w:rsidRPr="00177DB7">
          <w:rPr>
            <w:rStyle w:val="ac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 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проект плана ежегодного проведения плановых проверок в  прокуратуру Красносельского района.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4. </w:t>
      </w:r>
      <w:proofErr w:type="gramStart"/>
      <w:r w:rsidRPr="00177DB7">
        <w:rPr>
          <w:rFonts w:ascii="Times New Roman" w:eastAsia="Arial CYR" w:hAnsi="Times New Roman" w:cs="Times New Roman"/>
          <w:sz w:val="24"/>
          <w:szCs w:val="24"/>
        </w:rPr>
        <w:t>По итогам рассмотрения прокуратурой проекта ежегодного плана, Администрация корректирует план проверок с учетом предложений всех органов муниципального контроля по сферам деятельности и направляет в прокуратуру в срок до 1 ноября года, предшествующего году проведения плановых проверок, ежегодный план проведения плановых проверок, подписанный руководителями органов муниципального контроля либо их заместителями и утвержденный главой Администрации.</w:t>
      </w:r>
      <w:proofErr w:type="gramEnd"/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5.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Гридинское сельское поселение в сети Интернет.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6. Плановая проверка проводится в форме: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- документальной проверки;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- выездной проверки.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7. О проведении плановой проверки юридическое лицо, индивидуальный предприниматель уведомляются не позднее, чем за три рабочих дня до начала ее проведения посредством направления копии распоряжения Администрации о проведении плановой проверки заказным почтовым отправлением с уведомлением о вручении или иным доступным способом.</w:t>
      </w:r>
    </w:p>
    <w:p w:rsidR="00CB5693" w:rsidRPr="00177DB7" w:rsidRDefault="00CB5693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sz w:val="24"/>
          <w:szCs w:val="24"/>
        </w:rPr>
      </w:pPr>
    </w:p>
    <w:p w:rsidR="00CB5693" w:rsidRPr="00177DB7" w:rsidRDefault="00CB5693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 w:rsidRPr="00177DB7">
        <w:rPr>
          <w:rFonts w:ascii="Times New Roman" w:eastAsia="Arial CYR" w:hAnsi="Times New Roman" w:cs="Times New Roman"/>
          <w:b/>
          <w:sz w:val="24"/>
          <w:szCs w:val="24"/>
        </w:rPr>
        <w:t>4. Проведение внеплановой проверки</w:t>
      </w:r>
    </w:p>
    <w:p w:rsidR="00CB5693" w:rsidRPr="00177DB7" w:rsidRDefault="00CB5693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sz w:val="24"/>
          <w:szCs w:val="24"/>
        </w:rPr>
      </w:pP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1. </w:t>
      </w:r>
      <w:proofErr w:type="gramStart"/>
      <w:r w:rsidRPr="00177DB7">
        <w:rPr>
          <w:rFonts w:ascii="Times New Roman" w:eastAsia="Arial CYR" w:hAnsi="Times New Roman" w:cs="Times New Roman"/>
          <w:sz w:val="24"/>
          <w:szCs w:val="24"/>
        </w:rPr>
        <w:t>Предметом внеплановой проверки является соблюдение юридическим лицом, индивидуальным предпринимателем в процессе осуществления деятельности требований в сфере благоустройства и санитарного содержания территории, выполнение предписаний Администрации,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  <w:proofErr w:type="gramEnd"/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2. Основанием для проведения внеплановой проверки является: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1) истечение срока исполнения юридическим лицом, индивидуальным предпринимателем ранее выданного Администрацией предписания об устранении выявленного нарушения требований, установленных муниципальными правовыми актами;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2) поступление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</w:t>
      </w:r>
      <w:r w:rsidRPr="00177DB7">
        <w:rPr>
          <w:rFonts w:ascii="Times New Roman" w:eastAsia="Arial CYR" w:hAnsi="Times New Roman" w:cs="Times New Roman"/>
          <w:sz w:val="24"/>
          <w:szCs w:val="24"/>
        </w:rPr>
        <w:lastRenderedPageBreak/>
        <w:t>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3. Внеплановая проверка проводится в форме документальной проверки и (или) выездной проверки.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4. Внеплановая выездная проверка юридических лиц, индивидуальных предпринимателей проводится по основаниям, указанным в п. 2   настоящего раздела, Администрации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5. Администрация подготавливает заявление о согласовании с органом прокуратуры проведения внеплановой выездной проверки по </w:t>
      </w:r>
      <w:hyperlink r:id="rId27" w:history="1">
        <w:r w:rsidRPr="00177DB7">
          <w:rPr>
            <w:rStyle w:val="ac"/>
            <w:rFonts w:ascii="Times New Roman" w:hAnsi="Times New Roman" w:cs="Times New Roman"/>
            <w:sz w:val="24"/>
            <w:szCs w:val="24"/>
          </w:rPr>
          <w:t>форме</w:t>
        </w:r>
      </w:hyperlink>
      <w:r w:rsidRPr="00177DB7">
        <w:rPr>
          <w:rFonts w:ascii="Times New Roman" w:eastAsia="Arial CYR" w:hAnsi="Times New Roman" w:cs="Times New Roman"/>
          <w:sz w:val="24"/>
          <w:szCs w:val="24"/>
        </w:rPr>
        <w:t>, утвержденной 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6. В день подписания распоряжения Администрации о проведении внеплановой выездной проверки юридического лица, индивидуального предпринимателя в целях согласования ее проведения Администрация представляет в орган прокуратуры заявление о согласовании проведения внеплановой выездной проверки. К этому заявлению прилагаются копия распоряжения Администрации о проведении внеплановой выездной проверки и документы, которые содержат сведения, послужившие основанием ее проведения.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7. </w:t>
      </w:r>
      <w:proofErr w:type="gramStart"/>
      <w:r w:rsidRPr="00177DB7">
        <w:rPr>
          <w:rFonts w:ascii="Times New Roman" w:eastAsia="Arial CYR" w:hAnsi="Times New Roman" w:cs="Times New Roman"/>
          <w:sz w:val="24"/>
          <w:szCs w:val="24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требований, установленных муниципальными правовыми актами, в момент совершения таких нарушений в связи с необходимостью принятия неотложных мер, Администрация приступает</w:t>
      </w:r>
      <w:proofErr w:type="gramEnd"/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proofErr w:type="gramStart"/>
      <w:r w:rsidRPr="00177DB7">
        <w:rPr>
          <w:rFonts w:ascii="Times New Roman" w:eastAsia="Arial CYR" w:hAnsi="Times New Roman" w:cs="Times New Roman"/>
          <w:sz w:val="24"/>
          <w:szCs w:val="24"/>
        </w:rPr>
        <w:t>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</w:t>
      </w:r>
      <w:proofErr w:type="gramEnd"/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 проведения внеплановой выездной проверки в органы прокуратуры в течение двадцати четырех часов.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8. О проведении внеплановой выездной проверки, за исключением внеплановой выездной проверки, основания проведения которой, указаны в п. 2  настоящего раздела, юридическое лицо, индивидуальный предприниматель уведомляются Администрацией не менее чем за двадцать четыре часа до начала ее проведения любым доступным способом.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9. 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CB5693" w:rsidRPr="00177DB7" w:rsidRDefault="00CB5693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sz w:val="24"/>
          <w:szCs w:val="24"/>
        </w:rPr>
      </w:pPr>
    </w:p>
    <w:p w:rsidR="00CB5693" w:rsidRPr="00177DB7" w:rsidRDefault="00CB5693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 w:rsidRPr="00177DB7">
        <w:rPr>
          <w:rFonts w:ascii="Times New Roman" w:eastAsia="Arial CYR" w:hAnsi="Times New Roman" w:cs="Times New Roman"/>
          <w:b/>
          <w:sz w:val="24"/>
          <w:szCs w:val="24"/>
        </w:rPr>
        <w:t>5. Проведение документарной проверки</w:t>
      </w:r>
    </w:p>
    <w:p w:rsidR="00CB5693" w:rsidRPr="00177DB7" w:rsidRDefault="00CB5693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sz w:val="24"/>
          <w:szCs w:val="24"/>
        </w:rPr>
      </w:pP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1. </w:t>
      </w:r>
      <w:proofErr w:type="gramStart"/>
      <w:r w:rsidRPr="00177DB7">
        <w:rPr>
          <w:rFonts w:ascii="Times New Roman" w:eastAsia="Arial CYR" w:hAnsi="Times New Roman" w:cs="Times New Roman"/>
          <w:sz w:val="24"/>
          <w:szCs w:val="24"/>
        </w:rPr>
        <w:t>Юридическим фактом, являющимся основанием для начала проведения документальной проверки (плановой и внеплановой), является получение специалистом Администрации, ответственным за проведение проверки, распоряжения о проведении документальной проверки.</w:t>
      </w:r>
      <w:proofErr w:type="gramEnd"/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lastRenderedPageBreak/>
        <w:t>2. Проведение документальной проверки проводится по месту нахождения Администрации.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3. В процессе проведения документальной проверки должностными лицами Администрации рассматриваются материалы предыдущих проверок и документы, истребованные в ходе проведения проверки, в соответствии с перечнем, установленным  настоящего Регламента.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proofErr w:type="gramStart"/>
      <w:r w:rsidRPr="00177DB7">
        <w:rPr>
          <w:rFonts w:ascii="Times New Roman" w:eastAsia="Arial CYR" w:hAnsi="Times New Roman" w:cs="Times New Roman"/>
          <w:sz w:val="24"/>
          <w:szCs w:val="24"/>
        </w:rPr>
        <w:t>4.Если сведения, содержащиеся в документах, не позволяют оценить соблюдение юридическим лицом, индивидуальным предпринимателем требований, установленных муниципальными правовыми актами, Администрация направляет в адрес юридического лица, индивидуального предпринимателя мотивированный запрос с требованием представить необходимые для рассмотрения в ходе проведения документальной проверки документы.</w:t>
      </w:r>
      <w:proofErr w:type="gramEnd"/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 К запросу прилагается заверенная печатью копия распоряжения о проведении проверки.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5. В течение десяти рабочих дней со дня получения мотивированного запроса юридическое лицо, индивидуальный предприниматель представляют в Администрацию указанные в запросе документы.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6. Должностные лица Администрации рассматривают представленные пояснения и документы. В случае если после рассмотрения представленных пояснений и документов, либо при отсутствии пояснений должностные лица Администрации установят признаки нарушения требований, установленных муниципальными правовыми актами, проводят выездную проверку на основании отдельного распоряжения о проведении выездной проверки.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7. Решение о назначении выездной проверки также принимается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8. Если в ходе документарной проверки должностными лицами Администрации получена исчерпывающая информация по предмету проверки, то по результатам проверки составляется Акт проверки.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9. Максимальный срок выполнения административной процедуры составляет 20 рабочих дней.</w:t>
      </w:r>
    </w:p>
    <w:p w:rsidR="00CB5693" w:rsidRPr="00177DB7" w:rsidRDefault="00CB5693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sz w:val="24"/>
          <w:szCs w:val="24"/>
        </w:rPr>
      </w:pPr>
    </w:p>
    <w:p w:rsidR="00CB5693" w:rsidRPr="00177DB7" w:rsidRDefault="00CB5693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sz w:val="24"/>
          <w:szCs w:val="24"/>
        </w:rPr>
      </w:pPr>
    </w:p>
    <w:p w:rsidR="00CB5693" w:rsidRPr="00177DB7" w:rsidRDefault="00CB5693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 w:rsidRPr="00177DB7">
        <w:rPr>
          <w:rFonts w:ascii="Times New Roman" w:eastAsia="Arial CYR" w:hAnsi="Times New Roman" w:cs="Times New Roman"/>
          <w:b/>
          <w:sz w:val="24"/>
          <w:szCs w:val="24"/>
        </w:rPr>
        <w:t>6. Проведение выездной проверки</w:t>
      </w:r>
    </w:p>
    <w:p w:rsidR="00CB5693" w:rsidRPr="00177DB7" w:rsidRDefault="00CB5693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sz w:val="24"/>
          <w:szCs w:val="24"/>
        </w:rPr>
      </w:pP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1. </w:t>
      </w:r>
      <w:proofErr w:type="gramStart"/>
      <w:r w:rsidRPr="00177DB7">
        <w:rPr>
          <w:rFonts w:ascii="Times New Roman" w:eastAsia="Arial CYR" w:hAnsi="Times New Roman" w:cs="Times New Roman"/>
          <w:sz w:val="24"/>
          <w:szCs w:val="24"/>
        </w:rPr>
        <w:t>Предметом выездной проверки являются содержащиеся в документах юридического лица, индивидуального предпринимателя сведения, состояние используемых при осуществлении деятельности территорий, зданий, сооружений,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(или) требований, установленных муниципальными правовыми актами.</w:t>
      </w:r>
      <w:proofErr w:type="gramEnd"/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2. Юридическим фактом, являющимся основанием для начала проведения выездной проверки (плановой и внеплановой), является получение специалистом, ответственным за проведение проверки, распоряжения о проведении выездной проверки.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3. Выездная проверка (плановая и (или)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4. Выездная проверка проводится в случае, если при документарной проверке не представляется возможным: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1) удостовериться в полноте и достоверности сведений, документах юридического лица, индивидуального предпринимателя;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2) оценить соответствие деятельности юридического лица, индивидуального предпринимателя обязательным требованиям и (или) требованиям, установленным муниципальными правовыми актами, без проведения соответствующего мероприятия по контролю.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5. Результатом исполнения административной процедуры является Акт проверки (приложение № 3).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lastRenderedPageBreak/>
        <w:t>6. Максимальный срок выполнения административной процедуры составляет 20 рабочих дней.</w:t>
      </w:r>
    </w:p>
    <w:p w:rsidR="00CB5693" w:rsidRPr="00177DB7" w:rsidRDefault="00CB5693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sz w:val="24"/>
          <w:szCs w:val="24"/>
        </w:rPr>
      </w:pPr>
    </w:p>
    <w:p w:rsidR="00CB5693" w:rsidRPr="00177DB7" w:rsidRDefault="00CB5693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 w:rsidRPr="00177DB7">
        <w:rPr>
          <w:rFonts w:ascii="Times New Roman" w:eastAsia="Arial CYR" w:hAnsi="Times New Roman" w:cs="Times New Roman"/>
          <w:b/>
          <w:sz w:val="24"/>
          <w:szCs w:val="24"/>
        </w:rPr>
        <w:t>7. Оформление результатов проверки</w:t>
      </w:r>
    </w:p>
    <w:p w:rsidR="00CB5693" w:rsidRPr="00177DB7" w:rsidRDefault="00CB5693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sz w:val="24"/>
          <w:szCs w:val="24"/>
        </w:rPr>
      </w:pP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1. По результатам проведенной проверки юридического лица и индивидуального предпринимателя должностные лица Администрации составляют Акт по </w:t>
      </w:r>
      <w:hyperlink r:id="rId28" w:history="1">
        <w:r w:rsidRPr="00177DB7">
          <w:rPr>
            <w:rStyle w:val="ac"/>
            <w:rFonts w:ascii="Times New Roman" w:hAnsi="Times New Roman" w:cs="Times New Roman"/>
            <w:sz w:val="24"/>
            <w:szCs w:val="24"/>
          </w:rPr>
          <w:t>форме</w:t>
        </w:r>
      </w:hyperlink>
      <w:r w:rsidRPr="00177DB7">
        <w:rPr>
          <w:rFonts w:ascii="Times New Roman" w:eastAsia="Arial CYR" w:hAnsi="Times New Roman" w:cs="Times New Roman"/>
          <w:sz w:val="24"/>
          <w:szCs w:val="24"/>
        </w:rPr>
        <w:t>, утвержденной 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2.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документы или их копии, связанные с результатами проверки.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3.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уполномоченным должностному лицу или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4. </w:t>
      </w:r>
      <w:proofErr w:type="gramStart"/>
      <w:r w:rsidRPr="00177DB7">
        <w:rPr>
          <w:rFonts w:ascii="Times New Roman" w:eastAsia="Arial CYR" w:hAnsi="Times New Roman" w:cs="Times New Roman"/>
          <w:sz w:val="24"/>
          <w:szCs w:val="24"/>
        </w:rPr>
        <w:t>В случае отсутствия руководителя, уполномоченного должностного лица или представителя юридического лица, индивидуального предпринимателя,  его уполномоченного представителя,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вместе с экземпляром Акта к материалам проверки.</w:t>
      </w:r>
      <w:proofErr w:type="gramEnd"/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5. В случае если для проведения внеплановой выездной проверки требуется согласование ее проведения с прокуратурой города, копию Акта проверки Администрации направляет в прокуратуру района в течение пяти рабочих дней со дня составления Акта проверки.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6. В случае выявления при проведении проверки нарушений юридическим и физическим лицами, индивидуальным предпринимателем, в отношении которых проводилась проверка, требований, установленных муниципальными правовыми актами, должностные лица Администрации, проводившие проверку, выдают  предписание (Приложение 2) об устранении выявленных нарушений с установлением обоснованных сроков их устранения.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6.1. Предписание об устранении выявленных нарушений содержит перечень выявленных нарушений и сроки их устранения с указанием нормативных правовых актов, требования которых нарушены.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6.2. Предписание подписывается должностным лицом, проводившим проверку.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6.3. Предписание вручается законному представителю юридического лица или индивидуальному предпринимателю под расписку. </w:t>
      </w:r>
      <w:proofErr w:type="gramStart"/>
      <w:r w:rsidRPr="00177DB7">
        <w:rPr>
          <w:rFonts w:ascii="Times New Roman" w:eastAsia="Arial CYR" w:hAnsi="Times New Roman" w:cs="Times New Roman"/>
          <w:sz w:val="24"/>
          <w:szCs w:val="24"/>
        </w:rPr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7. В случае если в ходе проверки юридических лиц и индивидуальных предпринимателей стало известно, что хозяйственная деятельность, являющаяся объектом проверки, связана с нарушениями требований законодательства, вопросы выявления, предотвращения и пресечения которых не относятся к компетенции Администрации, должностные лица Администрации направляют в соответствующие уполномоченные органы информацию (сведения) о таких нарушениях.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8. Максимальный срок исполнения указанной административной процедуры (Акта проверки) - 6 рабочих дней.</w:t>
      </w:r>
    </w:p>
    <w:p w:rsidR="00CB5693" w:rsidRPr="00177DB7" w:rsidRDefault="00CB5693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sz w:val="24"/>
          <w:szCs w:val="24"/>
        </w:rPr>
      </w:pPr>
    </w:p>
    <w:p w:rsidR="00177DB7" w:rsidRDefault="00177DB7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</w:p>
    <w:p w:rsidR="00CB5693" w:rsidRPr="00177DB7" w:rsidRDefault="00CB5693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 w:rsidRPr="00177DB7">
        <w:rPr>
          <w:rFonts w:ascii="Times New Roman" w:eastAsia="Arial CYR" w:hAnsi="Times New Roman" w:cs="Times New Roman"/>
          <w:b/>
          <w:sz w:val="24"/>
          <w:szCs w:val="24"/>
        </w:rPr>
        <w:lastRenderedPageBreak/>
        <w:t>8. Проведение систематического обследования</w:t>
      </w:r>
    </w:p>
    <w:p w:rsidR="00CB5693" w:rsidRPr="00177DB7" w:rsidRDefault="00CB5693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 w:rsidRPr="00177DB7">
        <w:rPr>
          <w:rFonts w:ascii="Times New Roman" w:eastAsia="Arial CYR" w:hAnsi="Times New Roman" w:cs="Times New Roman"/>
          <w:b/>
          <w:sz w:val="24"/>
          <w:szCs w:val="24"/>
        </w:rPr>
        <w:t>благоустройства территории</w:t>
      </w:r>
    </w:p>
    <w:p w:rsidR="00CB5693" w:rsidRPr="00177DB7" w:rsidRDefault="00CB5693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sz w:val="24"/>
          <w:szCs w:val="24"/>
        </w:rPr>
      </w:pP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1. Специалисты Администрации осуществляют систематическое наблюдение надлежащего состояния территории и объектов благоустройства и санитарного содержания путем выборочного обследования состояния внешнего благоустройства и санитарного содержания территории, содержания зданий, сооружений и прочих объектов на территории Гридинского сельского поселения.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2. В ходе обследования осуществляются сбор и анализ информации по основным направлениям муниципального контроля, оценивается состояние территорий и объектов внешнего благоустройства, обнаруженные нарушения в текущем содержании территорий и объектов фиксируются с помощью фотосредств.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3. При выборочном обследовании не допускается взаимодействие должностных лиц Администрации с юридическими лицами, индивидуальными предпринимателями и возложение на указанных лиц обязанности по представлению информации.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177DB7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177DB7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В случае если в ходе систематического наблюдения должностными лицами </w:t>
      </w:r>
      <w:r w:rsidRPr="00177DB7">
        <w:rPr>
          <w:rFonts w:ascii="Times New Roman" w:eastAsia="Arial CYR" w:hAnsi="Times New Roman" w:cs="Times New Roman"/>
          <w:sz w:val="24"/>
          <w:szCs w:val="24"/>
        </w:rPr>
        <w:t>Администрации</w:t>
      </w:r>
      <w:r w:rsidRPr="00177DB7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выявляется достаточное количество данных, указывающих на наличие состава административного правонарушения, предусмотренного </w:t>
      </w:r>
      <w:hyperlink r:id="rId29" w:history="1">
        <w:r w:rsidRPr="00177DB7">
          <w:rPr>
            <w:rStyle w:val="ac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7DB7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r w:rsidRPr="00177DB7">
        <w:rPr>
          <w:rFonts w:ascii="Times New Roman" w:eastAsia="Arial CYR" w:hAnsi="Times New Roman" w:cs="Times New Roman"/>
          <w:sz w:val="24"/>
          <w:szCs w:val="24"/>
        </w:rPr>
        <w:t>Костромской области от 21.07.2008 N 352-4-ЗКО "Кодекс Костромской области об административных нарушениях</w:t>
      </w:r>
      <w:r w:rsidRPr="00177DB7">
        <w:rPr>
          <w:rFonts w:ascii="Times New Roman" w:eastAsia="Arial CYR" w:hAnsi="Times New Roman" w:cs="Times New Roman"/>
          <w:color w:val="000000"/>
          <w:sz w:val="24"/>
          <w:szCs w:val="24"/>
        </w:rPr>
        <w:t>", должностное лицо составляет акт обследования осмотра территории (объекта) (Приложение 3) и уведомляет лицо, после чего направляет все материалы по делу в учреждение уполномоченное оформить административное правонарушение.</w:t>
      </w:r>
      <w:proofErr w:type="gramEnd"/>
    </w:p>
    <w:p w:rsidR="00CB5693" w:rsidRPr="00177DB7" w:rsidRDefault="00CB5693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sz w:val="24"/>
          <w:szCs w:val="24"/>
        </w:rPr>
      </w:pPr>
    </w:p>
    <w:p w:rsidR="00CB5693" w:rsidRPr="00177DB7" w:rsidRDefault="00CB5693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 w:rsidRPr="00177DB7">
        <w:rPr>
          <w:rFonts w:ascii="Times New Roman" w:eastAsia="Arial CYR" w:hAnsi="Times New Roman" w:cs="Times New Roman"/>
          <w:b/>
          <w:sz w:val="24"/>
          <w:szCs w:val="24"/>
        </w:rPr>
        <w:t>9. Принятие мер в отношении фактов нарушений,</w:t>
      </w:r>
    </w:p>
    <w:p w:rsidR="00CB5693" w:rsidRPr="00177DB7" w:rsidRDefault="00CB5693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proofErr w:type="gramStart"/>
      <w:r w:rsidRPr="00177DB7">
        <w:rPr>
          <w:rFonts w:ascii="Times New Roman" w:eastAsia="Arial CYR" w:hAnsi="Times New Roman" w:cs="Times New Roman"/>
          <w:b/>
          <w:sz w:val="24"/>
          <w:szCs w:val="24"/>
        </w:rPr>
        <w:t>выявленных</w:t>
      </w:r>
      <w:proofErr w:type="gramEnd"/>
      <w:r w:rsidRPr="00177DB7">
        <w:rPr>
          <w:rFonts w:ascii="Times New Roman" w:eastAsia="Arial CYR" w:hAnsi="Times New Roman" w:cs="Times New Roman"/>
          <w:b/>
          <w:sz w:val="24"/>
          <w:szCs w:val="24"/>
        </w:rPr>
        <w:t xml:space="preserve"> при проведении проверки</w:t>
      </w:r>
    </w:p>
    <w:p w:rsidR="00CB5693" w:rsidRPr="00177DB7" w:rsidRDefault="00CB5693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sz w:val="24"/>
          <w:szCs w:val="24"/>
        </w:rPr>
      </w:pP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1. В случае выявления нарушений требований, установленных муниципальными правовыми актами в сфере благоустройства и санитарного содержания территории, и при отсутствии полномочий у должностных лиц, проводивших проверку, по составлению протоколов, должностные лица Администрации, проводившие проверку, направляют материалы проверки в органы, уполномоченные в соответствии с законодательством Российской Федерации и Костромской области составлять протоколы.</w:t>
      </w: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2. </w:t>
      </w:r>
      <w:proofErr w:type="gramStart"/>
      <w:r w:rsidRPr="00177DB7">
        <w:rPr>
          <w:rFonts w:ascii="Times New Roman" w:eastAsia="Arial CYR" w:hAnsi="Times New Roman" w:cs="Times New Roman"/>
          <w:sz w:val="24"/>
          <w:szCs w:val="24"/>
        </w:rPr>
        <w:t>В случае если при проведении проверки установлено, что деятельность юридического лица, индивидуального предпринимателя,  эксплуатация ими зданий, строений, сооружений, помещений, оборудования, подобных объектов,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такой вред причинен, Администрация незамедлительно оповещает</w:t>
      </w:r>
      <w:proofErr w:type="gramEnd"/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proofErr w:type="gramStart"/>
      <w:r w:rsidRPr="00177DB7">
        <w:rPr>
          <w:rFonts w:ascii="Times New Roman" w:eastAsia="Arial CYR" w:hAnsi="Times New Roman" w:cs="Times New Roman"/>
          <w:sz w:val="24"/>
          <w:szCs w:val="24"/>
        </w:rPr>
        <w:t>соответствующие государственные и муниципальные органы о выявленных в ходе проверки фактах, доводит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предотвращения.</w:t>
      </w:r>
      <w:proofErr w:type="gramEnd"/>
    </w:p>
    <w:p w:rsidR="00CB5693" w:rsidRPr="00177DB7" w:rsidRDefault="00CB5693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sz w:val="24"/>
          <w:szCs w:val="24"/>
        </w:rPr>
      </w:pPr>
    </w:p>
    <w:p w:rsidR="00CB5693" w:rsidRPr="00177DB7" w:rsidRDefault="00CB5693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 w:rsidRPr="00177DB7">
        <w:rPr>
          <w:rFonts w:ascii="Times New Roman" w:eastAsia="Arial CYR" w:hAnsi="Times New Roman" w:cs="Times New Roman"/>
          <w:b/>
          <w:sz w:val="24"/>
          <w:szCs w:val="24"/>
        </w:rPr>
        <w:t>III. Обжалование действий (бездействия) и решений,</w:t>
      </w:r>
    </w:p>
    <w:p w:rsidR="00CB5693" w:rsidRPr="00177DB7" w:rsidRDefault="00CB5693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 w:rsidRPr="00177DB7">
        <w:rPr>
          <w:rFonts w:ascii="Times New Roman" w:eastAsia="Arial CYR" w:hAnsi="Times New Roman" w:cs="Times New Roman"/>
          <w:b/>
          <w:sz w:val="24"/>
          <w:szCs w:val="24"/>
        </w:rPr>
        <w:t>осуществляемых (принимаемых) в ходе проведения проверок</w:t>
      </w:r>
    </w:p>
    <w:p w:rsidR="00CB5693" w:rsidRPr="00177DB7" w:rsidRDefault="00CB5693" w:rsidP="00177DB7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sz w:val="24"/>
          <w:szCs w:val="24"/>
        </w:rPr>
      </w:pPr>
    </w:p>
    <w:p w:rsidR="00CB5693" w:rsidRPr="00177DB7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1. </w:t>
      </w:r>
      <w:proofErr w:type="gramStart"/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Результаты проверки, проведенной Администрацией с грубым нарушением требований, установленных настоящим Регламентом,  Федеральным  </w:t>
      </w:r>
      <w:hyperlink r:id="rId30" w:history="1">
        <w:r w:rsidRPr="00177DB7">
          <w:rPr>
            <w:rStyle w:val="ac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7DB7">
        <w:rPr>
          <w:rFonts w:ascii="Times New Roman" w:eastAsia="Arial CYR" w:hAnsi="Times New Roman" w:cs="Times New Roman"/>
          <w:sz w:val="24"/>
          <w:szCs w:val="24"/>
        </w:rPr>
        <w:t xml:space="preserve"> 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не являются доказательствами нарушения юридическим лицом, индивидуальным предпринимателем требований, установленных муниципальными правовыми актами, и подлежат отмене в соответствии с законодательством Российской Федерации.</w:t>
      </w:r>
      <w:proofErr w:type="gramEnd"/>
    </w:p>
    <w:p w:rsidR="00CB5693" w:rsidRDefault="00CB5693" w:rsidP="00177DB7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77DB7">
        <w:rPr>
          <w:rFonts w:ascii="Times New Roman" w:eastAsia="Arial CYR" w:hAnsi="Times New Roman" w:cs="Times New Roman"/>
          <w:sz w:val="24"/>
          <w:szCs w:val="24"/>
        </w:rPr>
        <w:t>2. Обжалование действий (бездействия) и решений должностных лиц Администрации, осуществляемых (принятых) в ходе выполнения настоящего Административного регламента, производится в административном и (или) судебном порядке.</w:t>
      </w:r>
    </w:p>
    <w:p w:rsidR="00176DFC" w:rsidRDefault="00176DFC" w:rsidP="008C1992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</w:rPr>
      </w:pPr>
    </w:p>
    <w:p w:rsidR="00176DFC" w:rsidRDefault="00176DFC" w:rsidP="008C1992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</w:rPr>
      </w:pPr>
    </w:p>
    <w:p w:rsidR="008C1992" w:rsidRPr="00176DFC" w:rsidRDefault="008C1992" w:rsidP="008C1992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</w:rPr>
      </w:pPr>
      <w:r w:rsidRPr="00176DFC">
        <w:rPr>
          <w:rFonts w:ascii="Times New Roman" w:eastAsia="Arial CYR" w:hAnsi="Times New Roman" w:cs="Times New Roman"/>
        </w:rPr>
        <w:t>Приложение N 1</w:t>
      </w:r>
    </w:p>
    <w:p w:rsidR="008C1992" w:rsidRPr="00176DFC" w:rsidRDefault="008C1992" w:rsidP="008C1992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</w:rPr>
      </w:pPr>
      <w:r w:rsidRPr="00176DFC">
        <w:rPr>
          <w:rFonts w:ascii="Times New Roman" w:eastAsia="Arial CYR" w:hAnsi="Times New Roman" w:cs="Times New Roman"/>
        </w:rPr>
        <w:t>к административному регламенту</w:t>
      </w:r>
    </w:p>
    <w:p w:rsidR="008C1992" w:rsidRPr="00176DFC" w:rsidRDefault="008C1992" w:rsidP="008C1992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</w:rPr>
      </w:pPr>
      <w:r w:rsidRPr="00176DFC">
        <w:rPr>
          <w:rFonts w:ascii="Times New Roman" w:eastAsia="Arial CYR" w:hAnsi="Times New Roman" w:cs="Times New Roman"/>
        </w:rPr>
        <w:t xml:space="preserve">«Осуществление муниципального контроля в сферах </w:t>
      </w:r>
    </w:p>
    <w:p w:rsidR="008C1992" w:rsidRPr="00176DFC" w:rsidRDefault="008C1992" w:rsidP="008C1992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</w:rPr>
      </w:pPr>
      <w:r w:rsidRPr="00176DFC">
        <w:rPr>
          <w:rFonts w:ascii="Times New Roman" w:eastAsia="Arial CYR" w:hAnsi="Times New Roman" w:cs="Times New Roman"/>
        </w:rPr>
        <w:t xml:space="preserve">благоустройства территории, охраны окружающей среды </w:t>
      </w:r>
    </w:p>
    <w:p w:rsidR="008C1992" w:rsidRPr="00176DFC" w:rsidRDefault="008C1992" w:rsidP="008C1992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</w:rPr>
      </w:pPr>
      <w:r w:rsidRPr="00176DFC">
        <w:rPr>
          <w:rFonts w:ascii="Times New Roman" w:eastAsia="Arial CYR" w:hAnsi="Times New Roman" w:cs="Times New Roman"/>
        </w:rPr>
        <w:t>на территории Гридинского сельского поселения»</w:t>
      </w:r>
    </w:p>
    <w:p w:rsidR="008C1992" w:rsidRPr="00176DFC" w:rsidRDefault="008C1992" w:rsidP="008C1992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</w:rPr>
      </w:pPr>
    </w:p>
    <w:p w:rsidR="00176DFC" w:rsidRDefault="00176DFC" w:rsidP="008C1992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</w:rPr>
      </w:pPr>
    </w:p>
    <w:p w:rsidR="008C1992" w:rsidRPr="00176DFC" w:rsidRDefault="008C1992" w:rsidP="008C1992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</w:rPr>
      </w:pPr>
      <w:r w:rsidRPr="00176DFC">
        <w:rPr>
          <w:rFonts w:ascii="Times New Roman" w:eastAsia="Arial CYR" w:hAnsi="Times New Roman" w:cs="Times New Roman"/>
          <w:b/>
        </w:rPr>
        <w:t>БЛОК-СХЕМА</w:t>
      </w:r>
    </w:p>
    <w:p w:rsidR="008C1992" w:rsidRPr="00176DFC" w:rsidRDefault="008C1992" w:rsidP="008C1992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</w:rPr>
      </w:pPr>
      <w:r w:rsidRPr="00176DFC">
        <w:rPr>
          <w:rFonts w:ascii="Times New Roman" w:eastAsia="Arial CYR" w:hAnsi="Times New Roman" w:cs="Times New Roman"/>
          <w:b/>
        </w:rPr>
        <w:t>административных процедур</w:t>
      </w:r>
    </w:p>
    <w:p w:rsidR="008C1992" w:rsidRPr="00176DFC" w:rsidRDefault="008C1992" w:rsidP="008C1992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</w:rPr>
      </w:pPr>
      <w:r w:rsidRPr="00176DFC">
        <w:rPr>
          <w:rFonts w:ascii="Times New Roman" w:eastAsia="Arial CYR" w:hAnsi="Times New Roman" w:cs="Times New Roman"/>
          <w:b/>
        </w:rPr>
        <w:t>"Осуществление муниципального контроля в сферах</w:t>
      </w:r>
    </w:p>
    <w:p w:rsidR="008C1992" w:rsidRPr="00176DFC" w:rsidRDefault="008C1992" w:rsidP="008C1992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</w:rPr>
      </w:pPr>
      <w:r w:rsidRPr="00176DFC">
        <w:rPr>
          <w:rFonts w:ascii="Times New Roman" w:eastAsia="Arial CYR" w:hAnsi="Times New Roman" w:cs="Times New Roman"/>
          <w:b/>
        </w:rPr>
        <w:t>благоустройства территории, охраны окружающей среды</w:t>
      </w:r>
    </w:p>
    <w:p w:rsidR="008C1992" w:rsidRPr="00176DFC" w:rsidRDefault="008C1992" w:rsidP="008C1992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</w:rPr>
      </w:pPr>
      <w:r w:rsidRPr="00176DFC">
        <w:rPr>
          <w:rFonts w:ascii="Times New Roman" w:eastAsia="Arial CYR" w:hAnsi="Times New Roman" w:cs="Times New Roman"/>
          <w:b/>
        </w:rPr>
        <w:t>на территории Гридинского сельского поселения"</w:t>
      </w:r>
    </w:p>
    <w:p w:rsidR="008C1992" w:rsidRPr="00176DFC" w:rsidRDefault="008C1992" w:rsidP="008C1992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sz w:val="20"/>
          <w:szCs w:val="20"/>
        </w:rPr>
      </w:pPr>
    </w:p>
    <w:p w:rsidR="008C1992" w:rsidRPr="00176DFC" w:rsidRDefault="008C1992" w:rsidP="008C1992">
      <w:pPr>
        <w:autoSpaceDE w:val="0"/>
        <w:spacing w:after="0" w:line="240" w:lineRule="auto"/>
        <w:rPr>
          <w:rFonts w:ascii="Times New Roman" w:eastAsia="Courier New CYR" w:hAnsi="Times New Roman" w:cs="Times New Roman"/>
          <w:sz w:val="20"/>
          <w:szCs w:val="20"/>
        </w:rPr>
      </w:pPr>
      <w:r w:rsidRPr="00176DFC">
        <w:rPr>
          <w:rFonts w:ascii="Times New Roman" w:eastAsia="Courier New CYR" w:hAnsi="Times New Roman" w:cs="Times New Roman"/>
          <w:sz w:val="20"/>
          <w:szCs w:val="20"/>
        </w:rPr>
        <w:t xml:space="preserve">    </w:t>
      </w:r>
    </w:p>
    <w:p w:rsidR="008C1992" w:rsidRPr="00176DFC" w:rsidRDefault="008C1992" w:rsidP="008C1992">
      <w:pPr>
        <w:autoSpaceDE w:val="0"/>
        <w:spacing w:after="0" w:line="240" w:lineRule="auto"/>
        <w:rPr>
          <w:rFonts w:ascii="Times New Roman" w:eastAsia="Courier New CYR" w:hAnsi="Times New Roman" w:cs="Times New Roman"/>
          <w:sz w:val="20"/>
          <w:szCs w:val="20"/>
        </w:rPr>
      </w:pPr>
    </w:p>
    <w:tbl>
      <w:tblPr>
        <w:tblW w:w="0" w:type="auto"/>
        <w:tblInd w:w="2053" w:type="dxa"/>
        <w:tblLayout w:type="fixed"/>
        <w:tblLook w:val="0000"/>
      </w:tblPr>
      <w:tblGrid>
        <w:gridCol w:w="1984"/>
        <w:gridCol w:w="1276"/>
        <w:gridCol w:w="2206"/>
      </w:tblGrid>
      <w:tr w:rsidR="008C1992" w:rsidRPr="00176DFC" w:rsidTr="00176DFC">
        <w:trPr>
          <w:trHeight w:hRule="exact" w:val="83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992" w:rsidRPr="00176DFC" w:rsidRDefault="00014942" w:rsidP="00176D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</w:rPr>
            </w:pPr>
            <w:r w:rsidRPr="00014942">
              <w:rPr>
                <w:rFonts w:ascii="Times New Roman" w:hAnsi="Times New Roman" w:cs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0.25pt;margin-top:41.25pt;width:54.6pt;height:34.8pt;z-index:251809792" o:connectortype="straight" strokeweight=".26mm">
                  <v:stroke endarrow="block" joinstyle="miter"/>
                </v:shape>
              </w:pict>
            </w:r>
            <w:r w:rsidR="008C1992" w:rsidRPr="00176DFC">
              <w:rPr>
                <w:rFonts w:ascii="Times New Roman" w:eastAsia="Courier New CYR" w:hAnsi="Times New Roman" w:cs="Times New Roman"/>
              </w:rPr>
              <w:t>Заявление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8C1992" w:rsidRPr="00176DFC" w:rsidRDefault="00014942" w:rsidP="008C19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</w:rPr>
            </w:pPr>
            <w:r w:rsidRPr="00014942">
              <w:rPr>
                <w:rFonts w:ascii="Times New Roman" w:hAnsi="Times New Roman" w:cs="Times New Roman"/>
              </w:rPr>
              <w:pict>
                <v:shape id="_x0000_s1027" type="#_x0000_t32" style="position:absolute;left:0;text-align:left;margin-left:52.05pt;margin-top:41.25pt;width:57.6pt;height:34.8pt;flip:x;z-index:251810816;mso-position-horizontal-relative:text;mso-position-vertical-relative:text" o:connectortype="straight" strokeweight=".26mm">
                  <v:stroke endarrow="block" joinstyle="miter"/>
                </v:shape>
              </w:pic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92" w:rsidRPr="00176DFC" w:rsidRDefault="008C1992" w:rsidP="00176D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</w:rPr>
            </w:pPr>
            <w:r w:rsidRPr="00176DFC">
              <w:rPr>
                <w:rFonts w:ascii="Times New Roman" w:eastAsia="Courier New CYR" w:hAnsi="Times New Roman" w:cs="Times New Roman"/>
              </w:rPr>
              <w:t>Срок проведения плановой проверки</w:t>
            </w:r>
          </w:p>
        </w:tc>
      </w:tr>
    </w:tbl>
    <w:p w:rsidR="008C1992" w:rsidRPr="00176DFC" w:rsidRDefault="008C1992" w:rsidP="008C1992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C1992" w:rsidRPr="00176DFC" w:rsidRDefault="008C1992" w:rsidP="008C1992">
      <w:pPr>
        <w:autoSpaceDE w:val="0"/>
        <w:spacing w:after="0" w:line="240" w:lineRule="auto"/>
        <w:rPr>
          <w:rFonts w:ascii="Times New Roman" w:eastAsia="Courier New CYR" w:hAnsi="Times New Roman" w:cs="Times New Roman"/>
          <w:sz w:val="20"/>
          <w:szCs w:val="20"/>
        </w:rPr>
      </w:pPr>
    </w:p>
    <w:p w:rsidR="008C1992" w:rsidRPr="00176DFC" w:rsidRDefault="008C1992" w:rsidP="008C1992">
      <w:pPr>
        <w:autoSpaceDE w:val="0"/>
        <w:spacing w:after="0" w:line="240" w:lineRule="auto"/>
        <w:rPr>
          <w:rFonts w:ascii="Times New Roman" w:eastAsia="Courier New CYR" w:hAnsi="Times New Roman" w:cs="Times New Roman"/>
          <w:sz w:val="20"/>
          <w:szCs w:val="20"/>
        </w:rPr>
      </w:pPr>
    </w:p>
    <w:tbl>
      <w:tblPr>
        <w:tblW w:w="0" w:type="auto"/>
        <w:tblInd w:w="3187" w:type="dxa"/>
        <w:tblLayout w:type="fixed"/>
        <w:tblLook w:val="0000"/>
      </w:tblPr>
      <w:tblGrid>
        <w:gridCol w:w="3198"/>
      </w:tblGrid>
      <w:tr w:rsidR="008C1992" w:rsidRPr="00176DFC" w:rsidTr="008E7067">
        <w:trPr>
          <w:trHeight w:hRule="exact" w:val="562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2" w:rsidRPr="00176DFC" w:rsidRDefault="00014942" w:rsidP="008C19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</w:rPr>
            </w:pPr>
            <w:r w:rsidRPr="00014942">
              <w:rPr>
                <w:rFonts w:ascii="Times New Roman" w:hAnsi="Times New Roman" w:cs="Times New Roman"/>
              </w:rPr>
              <w:pict>
                <v:shape id="_x0000_s1028" type="#_x0000_t32" style="position:absolute;left:0;text-align:left;margin-left:66.35pt;margin-top:27.25pt;width:0;height:34.8pt;z-index:251811840" o:connectortype="straight" strokeweight=".26mm">
                  <v:stroke endarrow="block" joinstyle="miter"/>
                </v:shape>
              </w:pict>
            </w:r>
            <w:r w:rsidR="008C1992" w:rsidRPr="00176DFC">
              <w:rPr>
                <w:rFonts w:ascii="Times New Roman" w:eastAsia="Courier New CYR" w:hAnsi="Times New Roman" w:cs="Times New Roman"/>
              </w:rPr>
              <w:t>Подготовка к проведению проверки</w:t>
            </w:r>
          </w:p>
        </w:tc>
      </w:tr>
    </w:tbl>
    <w:p w:rsidR="008C1992" w:rsidRPr="00176DFC" w:rsidRDefault="008C1992" w:rsidP="008C1992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C1992" w:rsidRPr="00176DFC" w:rsidRDefault="008C1992" w:rsidP="008C1992">
      <w:pPr>
        <w:autoSpaceDE w:val="0"/>
        <w:spacing w:after="0" w:line="240" w:lineRule="auto"/>
        <w:rPr>
          <w:rFonts w:ascii="Times New Roman" w:eastAsia="Courier New CYR" w:hAnsi="Times New Roman" w:cs="Times New Roman"/>
          <w:sz w:val="20"/>
          <w:szCs w:val="20"/>
        </w:rPr>
      </w:pPr>
    </w:p>
    <w:p w:rsidR="008C1992" w:rsidRPr="00176DFC" w:rsidRDefault="008C1992" w:rsidP="008C1992">
      <w:pPr>
        <w:autoSpaceDE w:val="0"/>
        <w:spacing w:after="0" w:line="240" w:lineRule="auto"/>
        <w:rPr>
          <w:rFonts w:ascii="Times New Roman" w:eastAsia="Courier New CYR" w:hAnsi="Times New Roman" w:cs="Times New Roman"/>
          <w:sz w:val="20"/>
          <w:szCs w:val="20"/>
        </w:rPr>
      </w:pPr>
    </w:p>
    <w:tbl>
      <w:tblPr>
        <w:tblW w:w="0" w:type="auto"/>
        <w:tblInd w:w="3187" w:type="dxa"/>
        <w:tblLayout w:type="fixed"/>
        <w:tblLook w:val="0000"/>
      </w:tblPr>
      <w:tblGrid>
        <w:gridCol w:w="3198"/>
      </w:tblGrid>
      <w:tr w:rsidR="008C1992" w:rsidRPr="00176DFC" w:rsidTr="008E7067">
        <w:trPr>
          <w:trHeight w:hRule="exact" w:val="286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2" w:rsidRPr="00176DFC" w:rsidRDefault="00014942" w:rsidP="008C19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</w:rPr>
            </w:pPr>
            <w:r w:rsidRPr="00014942">
              <w:rPr>
                <w:rFonts w:ascii="Times New Roman" w:hAnsi="Times New Roman" w:cs="Times New Roman"/>
              </w:rPr>
              <w:pict>
                <v:shape id="_x0000_s1029" type="#_x0000_t32" style="position:absolute;left:0;text-align:left;margin-left:66.35pt;margin-top:13.9pt;width:0;height:35.4pt;z-index:251812864" o:connectortype="straight" strokeweight=".26mm">
                  <v:stroke endarrow="block" joinstyle="miter"/>
                </v:shape>
              </w:pict>
            </w:r>
            <w:r w:rsidR="008C1992" w:rsidRPr="00176DFC">
              <w:rPr>
                <w:rFonts w:ascii="Times New Roman" w:eastAsia="Courier New CYR" w:hAnsi="Times New Roman" w:cs="Times New Roman"/>
              </w:rPr>
              <w:t>Проведение проверки</w:t>
            </w:r>
          </w:p>
        </w:tc>
      </w:tr>
    </w:tbl>
    <w:p w:rsidR="008C1992" w:rsidRPr="00176DFC" w:rsidRDefault="008C1992" w:rsidP="008C1992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C1992" w:rsidRPr="00176DFC" w:rsidRDefault="008C1992" w:rsidP="008C1992">
      <w:pPr>
        <w:autoSpaceDE w:val="0"/>
        <w:spacing w:after="0" w:line="240" w:lineRule="auto"/>
        <w:rPr>
          <w:rFonts w:ascii="Times New Roman" w:eastAsia="Courier New CYR" w:hAnsi="Times New Roman" w:cs="Times New Roman"/>
          <w:sz w:val="20"/>
          <w:szCs w:val="20"/>
        </w:rPr>
      </w:pPr>
    </w:p>
    <w:p w:rsidR="008C1992" w:rsidRPr="00176DFC" w:rsidRDefault="008C1992" w:rsidP="008C1992">
      <w:pPr>
        <w:autoSpaceDE w:val="0"/>
        <w:spacing w:after="0" w:line="240" w:lineRule="auto"/>
        <w:rPr>
          <w:rFonts w:ascii="Times New Roman" w:eastAsia="Courier New CYR" w:hAnsi="Times New Roman" w:cs="Times New Roman"/>
          <w:sz w:val="20"/>
          <w:szCs w:val="20"/>
        </w:rPr>
      </w:pPr>
    </w:p>
    <w:tbl>
      <w:tblPr>
        <w:tblW w:w="0" w:type="auto"/>
        <w:tblInd w:w="3187" w:type="dxa"/>
        <w:tblLayout w:type="fixed"/>
        <w:tblLook w:val="0000"/>
      </w:tblPr>
      <w:tblGrid>
        <w:gridCol w:w="3198"/>
      </w:tblGrid>
      <w:tr w:rsidR="008C1992" w:rsidRPr="00176DFC" w:rsidTr="008E7067">
        <w:trPr>
          <w:trHeight w:hRule="exact" w:val="286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2" w:rsidRPr="00176DFC" w:rsidRDefault="00014942" w:rsidP="008C1992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</w:rPr>
            </w:pPr>
            <w:r w:rsidRPr="00014942">
              <w:rPr>
                <w:rFonts w:ascii="Times New Roman" w:hAnsi="Times New Roman" w:cs="Times New Roman"/>
              </w:rPr>
              <w:pict>
                <v:shape id="_x0000_s1030" type="#_x0000_t32" style="position:absolute;margin-left:3.95pt;margin-top:13.65pt;width:62.4pt;height:39.6pt;flip:x;z-index:251813888" o:connectortype="straight" strokeweight=".26mm">
                  <v:stroke endarrow="block" joinstyle="miter"/>
                </v:shape>
              </w:pict>
            </w:r>
            <w:r w:rsidRPr="00014942">
              <w:rPr>
                <w:rFonts w:ascii="Times New Roman" w:hAnsi="Times New Roman" w:cs="Times New Roman"/>
              </w:rPr>
              <w:pict>
                <v:shape id="_x0000_s1031" type="#_x0000_t32" style="position:absolute;margin-left:66.35pt;margin-top:13.65pt;width:69pt;height:39.6pt;z-index:251814912" o:connectortype="straight" strokeweight=".26mm">
                  <v:stroke endarrow="block" joinstyle="miter"/>
                </v:shape>
              </w:pict>
            </w:r>
            <w:r w:rsidR="008C1992" w:rsidRPr="00176DFC">
              <w:rPr>
                <w:rFonts w:ascii="Times New Roman" w:eastAsia="Courier New CYR" w:hAnsi="Times New Roman" w:cs="Times New Roman"/>
              </w:rPr>
              <w:t>Составление акта проверки</w:t>
            </w:r>
          </w:p>
        </w:tc>
      </w:tr>
    </w:tbl>
    <w:p w:rsidR="008C1992" w:rsidRPr="00176DFC" w:rsidRDefault="008C1992" w:rsidP="008C1992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8C1992" w:rsidRPr="00176DFC" w:rsidRDefault="008C1992" w:rsidP="008C1992">
      <w:pPr>
        <w:autoSpaceDE w:val="0"/>
        <w:spacing w:after="0" w:line="240" w:lineRule="auto"/>
        <w:rPr>
          <w:rFonts w:ascii="Times New Roman" w:eastAsia="Courier New CYR" w:hAnsi="Times New Roman" w:cs="Times New Roman"/>
        </w:rPr>
      </w:pPr>
    </w:p>
    <w:p w:rsidR="008C1992" w:rsidRPr="00176DFC" w:rsidRDefault="008C1992" w:rsidP="008C1992">
      <w:pPr>
        <w:autoSpaceDE w:val="0"/>
        <w:spacing w:after="0" w:line="240" w:lineRule="auto"/>
        <w:rPr>
          <w:rFonts w:ascii="Times New Roman" w:eastAsia="Courier New CYR" w:hAnsi="Times New Roman" w:cs="Times New Roman"/>
          <w:sz w:val="20"/>
          <w:szCs w:val="20"/>
        </w:rPr>
      </w:pPr>
    </w:p>
    <w:tbl>
      <w:tblPr>
        <w:tblW w:w="0" w:type="auto"/>
        <w:tblInd w:w="2053" w:type="dxa"/>
        <w:tblLayout w:type="fixed"/>
        <w:tblLook w:val="0000"/>
      </w:tblPr>
      <w:tblGrid>
        <w:gridCol w:w="1984"/>
        <w:gridCol w:w="1276"/>
        <w:gridCol w:w="2206"/>
      </w:tblGrid>
      <w:tr w:rsidR="008C1992" w:rsidRPr="00176DFC" w:rsidTr="00176DFC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992" w:rsidRPr="00176DFC" w:rsidRDefault="008C1992" w:rsidP="008C19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</w:rPr>
            </w:pPr>
            <w:r w:rsidRPr="00176DFC">
              <w:rPr>
                <w:rFonts w:ascii="Times New Roman" w:eastAsia="Courier New CYR" w:hAnsi="Times New Roman" w:cs="Times New Roman"/>
              </w:rPr>
              <w:t>Направление предписания и акта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8C1992" w:rsidRPr="00176DFC" w:rsidRDefault="008C1992" w:rsidP="008C1992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92" w:rsidRPr="00176DFC" w:rsidRDefault="008C1992" w:rsidP="00176D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</w:rPr>
            </w:pPr>
            <w:r w:rsidRPr="00176DFC">
              <w:rPr>
                <w:rFonts w:ascii="Times New Roman" w:eastAsia="Courier New CYR" w:hAnsi="Times New Roman" w:cs="Times New Roman"/>
              </w:rPr>
              <w:t>Ответ заявителю</w:t>
            </w:r>
          </w:p>
        </w:tc>
      </w:tr>
    </w:tbl>
    <w:p w:rsidR="008C1992" w:rsidRPr="00176DFC" w:rsidRDefault="008C1992" w:rsidP="008C1992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8C1992" w:rsidRPr="00176DFC" w:rsidRDefault="008C1992" w:rsidP="008C1992">
      <w:pPr>
        <w:autoSpaceDE w:val="0"/>
        <w:spacing w:after="0" w:line="240" w:lineRule="auto"/>
        <w:rPr>
          <w:rFonts w:ascii="Times New Roman" w:eastAsia="Courier New CYR" w:hAnsi="Times New Roman" w:cs="Times New Roman"/>
          <w:sz w:val="20"/>
          <w:szCs w:val="20"/>
        </w:rPr>
      </w:pPr>
    </w:p>
    <w:p w:rsidR="008C1992" w:rsidRPr="00176DFC" w:rsidRDefault="008C1992" w:rsidP="008C1992">
      <w:pPr>
        <w:autoSpaceDE w:val="0"/>
        <w:spacing w:after="0" w:line="240" w:lineRule="auto"/>
        <w:rPr>
          <w:rFonts w:ascii="Times New Roman" w:eastAsia="Courier New CYR" w:hAnsi="Times New Roman" w:cs="Times New Roman"/>
          <w:sz w:val="20"/>
          <w:szCs w:val="20"/>
        </w:rPr>
      </w:pPr>
    </w:p>
    <w:p w:rsidR="00177DB7" w:rsidRPr="00176DFC" w:rsidRDefault="00177DB7" w:rsidP="008C1992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8C1992" w:rsidRPr="00176DFC" w:rsidRDefault="008C1992" w:rsidP="008C1992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8C1992" w:rsidRPr="00176DFC" w:rsidRDefault="008C1992" w:rsidP="008C1992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8C1992" w:rsidRPr="00176DFC" w:rsidRDefault="008C1992" w:rsidP="008C1992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8C1992" w:rsidRDefault="008C1992" w:rsidP="008C1992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8C1992" w:rsidRDefault="008C1992" w:rsidP="008C1992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8C1992" w:rsidRDefault="008C1992" w:rsidP="008C1992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8C1992" w:rsidRDefault="008C1992" w:rsidP="008C1992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8C1992" w:rsidRDefault="008C1992" w:rsidP="008C1992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8C1992" w:rsidRDefault="008C1992" w:rsidP="008C1992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8C1992" w:rsidRDefault="008C1992" w:rsidP="008C1992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8C1992" w:rsidRDefault="008C1992" w:rsidP="008C1992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8C1992" w:rsidRDefault="008C1992" w:rsidP="008C1992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8C1992" w:rsidRDefault="008C1992" w:rsidP="008C1992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8C1992" w:rsidRDefault="008C1992" w:rsidP="008C1992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8C1992" w:rsidRDefault="008C1992" w:rsidP="008C1992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8C1992" w:rsidRDefault="008C1992" w:rsidP="008C1992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8C1992" w:rsidRDefault="008C1992" w:rsidP="008C1992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8C1992" w:rsidRDefault="008C1992" w:rsidP="008C1992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8C1992" w:rsidRDefault="008C1992" w:rsidP="008C1992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C52B4C" w:rsidRPr="00C52B4C" w:rsidRDefault="00C52B4C" w:rsidP="00C52B4C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</w:rPr>
      </w:pPr>
      <w:r w:rsidRPr="00C52B4C">
        <w:rPr>
          <w:rFonts w:ascii="Times New Roman" w:eastAsia="Arial CYR" w:hAnsi="Times New Roman" w:cs="Times New Roman"/>
        </w:rPr>
        <w:lastRenderedPageBreak/>
        <w:t>Приложение N 2</w:t>
      </w:r>
    </w:p>
    <w:p w:rsidR="00C52B4C" w:rsidRPr="00C52B4C" w:rsidRDefault="00C52B4C" w:rsidP="00C52B4C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</w:rPr>
      </w:pPr>
      <w:r w:rsidRPr="00C52B4C">
        <w:rPr>
          <w:rFonts w:ascii="Times New Roman" w:eastAsia="Arial CYR" w:hAnsi="Times New Roman" w:cs="Times New Roman"/>
        </w:rPr>
        <w:t>к административному регламенту</w:t>
      </w:r>
    </w:p>
    <w:p w:rsidR="00C52B4C" w:rsidRPr="00C52B4C" w:rsidRDefault="00C52B4C" w:rsidP="00C52B4C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</w:rPr>
      </w:pPr>
      <w:r w:rsidRPr="00C52B4C">
        <w:rPr>
          <w:rFonts w:ascii="Times New Roman" w:eastAsia="Arial CYR" w:hAnsi="Times New Roman" w:cs="Times New Roman"/>
        </w:rPr>
        <w:t xml:space="preserve">«Осуществление муниципального контроля в сферах </w:t>
      </w:r>
    </w:p>
    <w:p w:rsidR="00C52B4C" w:rsidRPr="00C52B4C" w:rsidRDefault="00C52B4C" w:rsidP="00C52B4C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</w:rPr>
      </w:pPr>
      <w:r w:rsidRPr="00C52B4C">
        <w:rPr>
          <w:rFonts w:ascii="Times New Roman" w:eastAsia="Arial CYR" w:hAnsi="Times New Roman" w:cs="Times New Roman"/>
        </w:rPr>
        <w:t xml:space="preserve">благоустройства территории, охраны окружающей среды </w:t>
      </w:r>
    </w:p>
    <w:p w:rsidR="00C52B4C" w:rsidRPr="00C52B4C" w:rsidRDefault="00C52B4C" w:rsidP="00C52B4C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</w:rPr>
      </w:pPr>
      <w:r w:rsidRPr="00C52B4C">
        <w:rPr>
          <w:rFonts w:ascii="Times New Roman" w:eastAsia="Arial CYR" w:hAnsi="Times New Roman" w:cs="Times New Roman"/>
        </w:rPr>
        <w:t>на территории Гридинского сельского поселения»</w:t>
      </w:r>
    </w:p>
    <w:p w:rsidR="00C52B4C" w:rsidRPr="00C52B4C" w:rsidRDefault="00C52B4C" w:rsidP="00C52B4C">
      <w:pPr>
        <w:autoSpaceDE w:val="0"/>
        <w:spacing w:after="0" w:line="240" w:lineRule="auto"/>
        <w:jc w:val="center"/>
        <w:rPr>
          <w:rFonts w:ascii="Times New Roman" w:eastAsia="Courier New CYR" w:hAnsi="Times New Roman" w:cs="Times New Roman"/>
        </w:rPr>
      </w:pPr>
      <w:r w:rsidRPr="00C52B4C">
        <w:rPr>
          <w:rFonts w:ascii="Times New Roman" w:eastAsia="Courier New CYR" w:hAnsi="Times New Roman" w:cs="Times New Roman"/>
        </w:rPr>
        <w:t xml:space="preserve">                               </w:t>
      </w:r>
    </w:p>
    <w:p w:rsidR="00176DFC" w:rsidRDefault="00176DFC" w:rsidP="00C52B4C">
      <w:pPr>
        <w:autoSpaceDE w:val="0"/>
        <w:spacing w:after="0" w:line="240" w:lineRule="auto"/>
        <w:jc w:val="center"/>
        <w:rPr>
          <w:rFonts w:ascii="Times New Roman" w:eastAsia="Courier New CYR" w:hAnsi="Times New Roman" w:cs="Times New Roman"/>
          <w:b/>
        </w:rPr>
      </w:pPr>
    </w:p>
    <w:p w:rsidR="00C52B4C" w:rsidRPr="00C52B4C" w:rsidRDefault="00C52B4C" w:rsidP="00C52B4C">
      <w:pPr>
        <w:autoSpaceDE w:val="0"/>
        <w:spacing w:after="0" w:line="240" w:lineRule="auto"/>
        <w:jc w:val="center"/>
        <w:rPr>
          <w:rFonts w:ascii="Times New Roman" w:eastAsia="Courier New CYR" w:hAnsi="Times New Roman" w:cs="Times New Roman"/>
          <w:b/>
        </w:rPr>
      </w:pPr>
      <w:r w:rsidRPr="00C52B4C">
        <w:rPr>
          <w:rFonts w:ascii="Times New Roman" w:eastAsia="Courier New CYR" w:hAnsi="Times New Roman" w:cs="Times New Roman"/>
          <w:b/>
        </w:rPr>
        <w:t xml:space="preserve"> ПРЕДПИСАНИЕ</w:t>
      </w:r>
    </w:p>
    <w:p w:rsidR="00C52B4C" w:rsidRPr="00C52B4C" w:rsidRDefault="00C52B4C" w:rsidP="00C52B4C">
      <w:pPr>
        <w:autoSpaceDE w:val="0"/>
        <w:spacing w:after="0" w:line="240" w:lineRule="auto"/>
        <w:jc w:val="center"/>
        <w:rPr>
          <w:rFonts w:ascii="Times New Roman" w:eastAsia="Courier New CYR" w:hAnsi="Times New Roman" w:cs="Times New Roman"/>
          <w:b/>
        </w:rPr>
      </w:pPr>
      <w:r w:rsidRPr="00C52B4C">
        <w:rPr>
          <w:rFonts w:ascii="Times New Roman" w:eastAsia="Courier New CYR" w:hAnsi="Times New Roman" w:cs="Times New Roman"/>
          <w:b/>
        </w:rPr>
        <w:t xml:space="preserve">    об устранении нарушений</w:t>
      </w:r>
    </w:p>
    <w:p w:rsidR="00C52B4C" w:rsidRPr="00C52B4C" w:rsidRDefault="00C52B4C" w:rsidP="00C52B4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C52B4C">
        <w:rPr>
          <w:rFonts w:ascii="Times New Roman" w:eastAsia="Courier New CYR" w:hAnsi="Times New Roman" w:cs="Times New Roman"/>
        </w:rPr>
        <w:t>от ___ ____________ 20___ г.                                                                                                           № _____</w:t>
      </w:r>
    </w:p>
    <w:p w:rsidR="00C52B4C" w:rsidRPr="00C52B4C" w:rsidRDefault="00C52B4C" w:rsidP="00C52B4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</w:p>
    <w:p w:rsidR="00C52B4C" w:rsidRPr="00C52B4C" w:rsidRDefault="00C52B4C" w:rsidP="00C52B4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C52B4C">
        <w:rPr>
          <w:rFonts w:ascii="Times New Roman" w:eastAsia="Courier New CYR" w:hAnsi="Times New Roman" w:cs="Times New Roman"/>
        </w:rPr>
        <w:t xml:space="preserve">    </w:t>
      </w:r>
      <w:r w:rsidRPr="00C52B4C">
        <w:rPr>
          <w:rFonts w:ascii="Times New Roman" w:eastAsia="Courier New CYR" w:hAnsi="Times New Roman" w:cs="Times New Roman"/>
        </w:rPr>
        <w:tab/>
        <w:t>В   порядке   осуществления  муниципального  контроля  в  муниципальном образовании          Гридинское  сельское поселение Красносельского муниципального района Костромской области мною, ________________________________________________________________________________,</w:t>
      </w:r>
    </w:p>
    <w:p w:rsidR="00C52B4C" w:rsidRPr="00C52B4C" w:rsidRDefault="00C52B4C" w:rsidP="00C52B4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C52B4C">
        <w:rPr>
          <w:rFonts w:ascii="Times New Roman" w:eastAsia="Courier New CYR" w:hAnsi="Times New Roman" w:cs="Times New Roman"/>
        </w:rPr>
        <w:t xml:space="preserve">             </w:t>
      </w:r>
      <w:r w:rsidRPr="00C52B4C">
        <w:rPr>
          <w:rFonts w:ascii="Times New Roman" w:eastAsia="Courier New CYR" w:hAnsi="Times New Roman" w:cs="Times New Roman"/>
        </w:rPr>
        <w:tab/>
      </w:r>
      <w:r w:rsidRPr="00C52B4C">
        <w:rPr>
          <w:rFonts w:ascii="Times New Roman" w:eastAsia="Courier New CYR" w:hAnsi="Times New Roman" w:cs="Times New Roman"/>
        </w:rPr>
        <w:tab/>
        <w:t xml:space="preserve"> (Ф.И.О., должность, структурное подразделение)</w:t>
      </w:r>
    </w:p>
    <w:p w:rsidR="00C52B4C" w:rsidRPr="00C52B4C" w:rsidRDefault="00C52B4C" w:rsidP="00C52B4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C52B4C">
        <w:rPr>
          <w:rFonts w:ascii="Times New Roman" w:eastAsia="Courier New CYR" w:hAnsi="Times New Roman" w:cs="Times New Roman"/>
        </w:rPr>
        <w:t>проведена   проверка   соблюдения   требований   в  сферах  благоустройства и санитарного содержания территории, охраны окружающей среды, установленных муниципальными правовыми актами Гридинского сельского поселения, на территории:</w:t>
      </w:r>
    </w:p>
    <w:p w:rsidR="00C52B4C" w:rsidRPr="00C52B4C" w:rsidRDefault="00C52B4C" w:rsidP="00C52B4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C52B4C">
        <w:rPr>
          <w:rFonts w:ascii="Times New Roman" w:eastAsia="Courier New CYR" w:hAnsi="Times New Roman" w:cs="Times New Roman"/>
        </w:rPr>
        <w:t>______________________________________________________________________________________</w:t>
      </w:r>
    </w:p>
    <w:p w:rsidR="00C52B4C" w:rsidRPr="00C52B4C" w:rsidRDefault="00C52B4C" w:rsidP="00C52B4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C52B4C">
        <w:rPr>
          <w:rFonts w:ascii="Times New Roman" w:eastAsia="Courier New CYR" w:hAnsi="Times New Roman" w:cs="Times New Roman"/>
        </w:rPr>
        <w:t>______________________________________________________________________________________</w:t>
      </w:r>
    </w:p>
    <w:p w:rsidR="00C52B4C" w:rsidRPr="00C52B4C" w:rsidRDefault="00C52B4C" w:rsidP="00C52B4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C52B4C">
        <w:rPr>
          <w:rFonts w:ascii="Times New Roman" w:eastAsia="Courier New CYR" w:hAnsi="Times New Roman" w:cs="Times New Roman"/>
        </w:rPr>
        <w:t xml:space="preserve">  </w:t>
      </w:r>
      <w:r w:rsidRPr="00C52B4C">
        <w:rPr>
          <w:rFonts w:ascii="Times New Roman" w:eastAsia="Courier New CYR" w:hAnsi="Times New Roman" w:cs="Times New Roman"/>
        </w:rPr>
        <w:tab/>
        <w:t>(наименование и местонахождение юридического лица, индивидуального предпринимателя)</w:t>
      </w:r>
    </w:p>
    <w:p w:rsidR="00C52B4C" w:rsidRPr="00C52B4C" w:rsidRDefault="00C52B4C" w:rsidP="00C52B4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C52B4C">
        <w:rPr>
          <w:rFonts w:ascii="Times New Roman" w:eastAsia="Courier New CYR" w:hAnsi="Times New Roman" w:cs="Times New Roman"/>
        </w:rPr>
        <w:t xml:space="preserve">    </w:t>
      </w:r>
      <w:r w:rsidRPr="00C52B4C">
        <w:rPr>
          <w:rFonts w:ascii="Times New Roman" w:eastAsia="Courier New CYR" w:hAnsi="Times New Roman" w:cs="Times New Roman"/>
        </w:rPr>
        <w:tab/>
        <w:t>В результате проверки установлено, что _____________________________________________</w:t>
      </w:r>
    </w:p>
    <w:p w:rsidR="00C52B4C" w:rsidRPr="00C52B4C" w:rsidRDefault="00C52B4C" w:rsidP="00C52B4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C52B4C">
        <w:rPr>
          <w:rFonts w:ascii="Times New Roman" w:eastAsia="Courier New CYR" w:hAnsi="Times New Roman" w:cs="Times New Roman"/>
        </w:rPr>
        <w:t>______________________________________________________________________________________</w:t>
      </w:r>
    </w:p>
    <w:p w:rsidR="00C52B4C" w:rsidRPr="00C52B4C" w:rsidRDefault="00C52B4C" w:rsidP="00C52B4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C52B4C">
        <w:rPr>
          <w:rFonts w:ascii="Times New Roman" w:eastAsia="Courier New CYR" w:hAnsi="Times New Roman" w:cs="Times New Roman"/>
        </w:rPr>
        <w:t>______________________________________________________________________________________</w:t>
      </w:r>
    </w:p>
    <w:p w:rsidR="00C52B4C" w:rsidRPr="00C52B4C" w:rsidRDefault="00C52B4C" w:rsidP="00C52B4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C52B4C">
        <w:rPr>
          <w:rFonts w:ascii="Times New Roman" w:eastAsia="Courier New CYR" w:hAnsi="Times New Roman" w:cs="Times New Roman"/>
        </w:rPr>
        <w:t>______________________________________________________________________________________</w:t>
      </w:r>
    </w:p>
    <w:p w:rsidR="00C52B4C" w:rsidRPr="00C52B4C" w:rsidRDefault="00C52B4C" w:rsidP="00C52B4C">
      <w:pPr>
        <w:autoSpaceDE w:val="0"/>
        <w:spacing w:after="0" w:line="240" w:lineRule="auto"/>
        <w:jc w:val="center"/>
        <w:rPr>
          <w:rFonts w:ascii="Times New Roman" w:eastAsia="Courier New CYR" w:hAnsi="Times New Roman" w:cs="Times New Roman"/>
        </w:rPr>
      </w:pPr>
      <w:r w:rsidRPr="00C52B4C">
        <w:rPr>
          <w:rFonts w:ascii="Times New Roman" w:eastAsia="Courier New CYR" w:hAnsi="Times New Roman" w:cs="Times New Roman"/>
        </w:rPr>
        <w:t>(описание нарушения: где, когда, наименование законодательных и нормативно-правовых актов с указанием статей, требования которых были нарушены)</w:t>
      </w:r>
    </w:p>
    <w:p w:rsidR="00C52B4C" w:rsidRPr="00C52B4C" w:rsidRDefault="00C52B4C" w:rsidP="00C52B4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C52B4C">
        <w:rPr>
          <w:rFonts w:ascii="Times New Roman" w:eastAsia="Courier New CYR" w:hAnsi="Times New Roman" w:cs="Times New Roman"/>
        </w:rPr>
        <w:t xml:space="preserve">    </w:t>
      </w:r>
      <w:r w:rsidRPr="00C52B4C">
        <w:rPr>
          <w:rFonts w:ascii="Times New Roman" w:eastAsia="Courier New CYR" w:hAnsi="Times New Roman" w:cs="Times New Roman"/>
        </w:rPr>
        <w:tab/>
        <w:t xml:space="preserve">Руководствуясь    Административным    регламентом    по   осуществлению муниципального   контроля   в   сфере  благоустройства  и санитарного содержания территории,  охраны окружающей  среды  на  территории  </w:t>
      </w:r>
      <w:r w:rsidRPr="00C52B4C">
        <w:rPr>
          <w:rFonts w:ascii="Times New Roman" w:eastAsia="Arial CYR" w:hAnsi="Times New Roman" w:cs="Times New Roman"/>
        </w:rPr>
        <w:t>Гридинского сельского поселения</w:t>
      </w:r>
      <w:r w:rsidRPr="00C52B4C">
        <w:rPr>
          <w:rFonts w:ascii="Times New Roman" w:eastAsia="Courier New CYR" w:hAnsi="Times New Roman" w:cs="Times New Roman"/>
        </w:rPr>
        <w:t>, утвержденным постановлением администрации Гридинского сельского поселения __________________________________________,</w:t>
      </w:r>
    </w:p>
    <w:p w:rsidR="00C52B4C" w:rsidRPr="00C52B4C" w:rsidRDefault="00C52B4C" w:rsidP="00C52B4C">
      <w:pPr>
        <w:autoSpaceDE w:val="0"/>
        <w:spacing w:after="0" w:line="240" w:lineRule="auto"/>
        <w:rPr>
          <w:rFonts w:ascii="Times New Roman" w:eastAsia="Courier New CYR" w:hAnsi="Times New Roman" w:cs="Times New Roman"/>
        </w:rPr>
      </w:pPr>
      <w:r w:rsidRPr="00C52B4C">
        <w:rPr>
          <w:rFonts w:ascii="Times New Roman" w:eastAsia="Courier New CYR" w:hAnsi="Times New Roman" w:cs="Times New Roman"/>
        </w:rPr>
        <w:t>на основании Акта проверки ____________________________________ обязываю: устранить вышеуказанно</w:t>
      </w:r>
      <w:proofErr w:type="gramStart"/>
      <w:r w:rsidRPr="00C52B4C">
        <w:rPr>
          <w:rFonts w:ascii="Times New Roman" w:eastAsia="Courier New CYR" w:hAnsi="Times New Roman" w:cs="Times New Roman"/>
        </w:rPr>
        <w:t>е(</w:t>
      </w:r>
      <w:proofErr w:type="spellStart"/>
      <w:proofErr w:type="gramEnd"/>
      <w:r w:rsidRPr="00C52B4C">
        <w:rPr>
          <w:rFonts w:ascii="Times New Roman" w:eastAsia="Courier New CYR" w:hAnsi="Times New Roman" w:cs="Times New Roman"/>
        </w:rPr>
        <w:t>ые</w:t>
      </w:r>
      <w:proofErr w:type="spellEnd"/>
      <w:r w:rsidRPr="00C52B4C">
        <w:rPr>
          <w:rFonts w:ascii="Times New Roman" w:eastAsia="Courier New CYR" w:hAnsi="Times New Roman" w:cs="Times New Roman"/>
        </w:rPr>
        <w:t>) нарушение(я), а именно в срок до _______________________________________</w:t>
      </w:r>
    </w:p>
    <w:p w:rsidR="00C52B4C" w:rsidRPr="00C52B4C" w:rsidRDefault="00C52B4C" w:rsidP="00C52B4C">
      <w:pPr>
        <w:autoSpaceDE w:val="0"/>
        <w:spacing w:after="0" w:line="240" w:lineRule="auto"/>
        <w:rPr>
          <w:rFonts w:ascii="Times New Roman" w:eastAsia="Courier New CYR" w:hAnsi="Times New Roman" w:cs="Times New Roman"/>
        </w:rPr>
      </w:pPr>
      <w:r w:rsidRPr="00C52B4C">
        <w:rPr>
          <w:rFonts w:ascii="Times New Roman" w:eastAsia="Courier New CYR" w:hAnsi="Times New Roman" w:cs="Times New Roman"/>
        </w:rPr>
        <w:t>______________________________________________________________________________________</w:t>
      </w:r>
    </w:p>
    <w:p w:rsidR="00C52B4C" w:rsidRPr="00C52B4C" w:rsidRDefault="00C52B4C" w:rsidP="00C52B4C">
      <w:pPr>
        <w:autoSpaceDE w:val="0"/>
        <w:spacing w:after="0" w:line="240" w:lineRule="auto"/>
        <w:rPr>
          <w:rFonts w:ascii="Times New Roman" w:eastAsia="Courier New CYR" w:hAnsi="Times New Roman" w:cs="Times New Roman"/>
        </w:rPr>
      </w:pPr>
      <w:r w:rsidRPr="00C52B4C">
        <w:rPr>
          <w:rFonts w:ascii="Times New Roman" w:eastAsia="Courier New CYR" w:hAnsi="Times New Roman" w:cs="Times New Roman"/>
        </w:rPr>
        <w:t>______________________________________________________________________________________</w:t>
      </w:r>
    </w:p>
    <w:p w:rsidR="00C52B4C" w:rsidRPr="00C52B4C" w:rsidRDefault="00C52B4C" w:rsidP="00C52B4C">
      <w:pPr>
        <w:autoSpaceDE w:val="0"/>
        <w:spacing w:after="0" w:line="240" w:lineRule="auto"/>
        <w:rPr>
          <w:rFonts w:ascii="Times New Roman" w:eastAsia="Courier New CYR" w:hAnsi="Times New Roman" w:cs="Times New Roman"/>
        </w:rPr>
      </w:pPr>
      <w:r w:rsidRPr="00C52B4C">
        <w:rPr>
          <w:rFonts w:ascii="Times New Roman" w:eastAsia="Courier New CYR" w:hAnsi="Times New Roman" w:cs="Times New Roman"/>
        </w:rPr>
        <w:t>______________________________________________________________________________________</w:t>
      </w:r>
    </w:p>
    <w:p w:rsidR="00C52B4C" w:rsidRPr="00C52B4C" w:rsidRDefault="00C52B4C" w:rsidP="00C52B4C">
      <w:pPr>
        <w:autoSpaceDE w:val="0"/>
        <w:spacing w:after="0" w:line="240" w:lineRule="auto"/>
        <w:jc w:val="center"/>
        <w:rPr>
          <w:rFonts w:ascii="Times New Roman" w:eastAsia="Courier New CYR" w:hAnsi="Times New Roman" w:cs="Times New Roman"/>
        </w:rPr>
      </w:pPr>
      <w:r w:rsidRPr="00C52B4C">
        <w:rPr>
          <w:rFonts w:ascii="Times New Roman" w:eastAsia="Courier New CYR" w:hAnsi="Times New Roman" w:cs="Times New Roman"/>
        </w:rPr>
        <w:t>(содержание предписания и срок его выполнения)</w:t>
      </w:r>
    </w:p>
    <w:p w:rsidR="00C52B4C" w:rsidRPr="00C52B4C" w:rsidRDefault="00C52B4C" w:rsidP="00C52B4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C52B4C">
        <w:rPr>
          <w:rFonts w:ascii="Times New Roman" w:eastAsia="Courier New CYR" w:hAnsi="Times New Roman" w:cs="Times New Roman"/>
        </w:rPr>
        <w:t xml:space="preserve">    </w:t>
      </w:r>
      <w:r w:rsidRPr="00C52B4C">
        <w:rPr>
          <w:rFonts w:ascii="Times New Roman" w:eastAsia="Courier New CYR" w:hAnsi="Times New Roman" w:cs="Times New Roman"/>
        </w:rPr>
        <w:tab/>
        <w:t>Информацию   об   исполнении   настоящего   предписания  с  приложением необходимых    документов,   подтверждающих   устранение   нарушений,   или ходатайство  о  продлении срока исполнения предписания с указанием причин и принятых  мер  по  устранению  нарушения предоставить по адресу: 157931, Костромская область, Красносельский район, д. Гридино, ул</w:t>
      </w:r>
      <w:proofErr w:type="gramStart"/>
      <w:r w:rsidRPr="00C52B4C">
        <w:rPr>
          <w:rFonts w:ascii="Times New Roman" w:eastAsia="Courier New CYR" w:hAnsi="Times New Roman" w:cs="Times New Roman"/>
        </w:rPr>
        <w:t>.Ц</w:t>
      </w:r>
      <w:proofErr w:type="gramEnd"/>
      <w:r w:rsidRPr="00C52B4C">
        <w:rPr>
          <w:rFonts w:ascii="Times New Roman" w:eastAsia="Courier New CYR" w:hAnsi="Times New Roman" w:cs="Times New Roman"/>
        </w:rPr>
        <w:t>ентральная, 9а.</w:t>
      </w:r>
    </w:p>
    <w:p w:rsidR="00C52B4C" w:rsidRPr="00C52B4C" w:rsidRDefault="00C52B4C" w:rsidP="00C52B4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</w:p>
    <w:p w:rsidR="00C52B4C" w:rsidRPr="00C52B4C" w:rsidRDefault="00C52B4C" w:rsidP="00C52B4C">
      <w:pPr>
        <w:autoSpaceDE w:val="0"/>
        <w:spacing w:after="0" w:line="240" w:lineRule="auto"/>
        <w:rPr>
          <w:rFonts w:ascii="Times New Roman" w:eastAsia="Courier New CYR" w:hAnsi="Times New Roman" w:cs="Times New Roman"/>
        </w:rPr>
      </w:pPr>
      <w:r w:rsidRPr="00C52B4C">
        <w:rPr>
          <w:rFonts w:ascii="Times New Roman" w:eastAsia="Courier New CYR" w:hAnsi="Times New Roman" w:cs="Times New Roman"/>
        </w:rPr>
        <w:t xml:space="preserve">    Должностное лицо,</w:t>
      </w:r>
    </w:p>
    <w:p w:rsidR="00C52B4C" w:rsidRPr="00C52B4C" w:rsidRDefault="00C52B4C" w:rsidP="00C52B4C">
      <w:pPr>
        <w:autoSpaceDE w:val="0"/>
        <w:spacing w:after="0" w:line="240" w:lineRule="auto"/>
        <w:rPr>
          <w:rFonts w:ascii="Times New Roman" w:eastAsia="Courier New CYR" w:hAnsi="Times New Roman" w:cs="Times New Roman"/>
        </w:rPr>
      </w:pPr>
      <w:r w:rsidRPr="00C52B4C">
        <w:rPr>
          <w:rFonts w:ascii="Times New Roman" w:eastAsia="Courier New CYR" w:hAnsi="Times New Roman" w:cs="Times New Roman"/>
        </w:rPr>
        <w:t xml:space="preserve">    выдавшее предписание: __________________________            ______________________</w:t>
      </w:r>
    </w:p>
    <w:p w:rsidR="00C52B4C" w:rsidRPr="00C52B4C" w:rsidRDefault="00C52B4C" w:rsidP="00C52B4C">
      <w:pPr>
        <w:autoSpaceDE w:val="0"/>
        <w:spacing w:after="0" w:line="240" w:lineRule="auto"/>
        <w:rPr>
          <w:rFonts w:ascii="Times New Roman" w:eastAsia="Courier New CYR" w:hAnsi="Times New Roman" w:cs="Times New Roman"/>
        </w:rPr>
      </w:pPr>
      <w:r w:rsidRPr="00C52B4C">
        <w:rPr>
          <w:rFonts w:ascii="Times New Roman" w:eastAsia="Courier New CYR" w:hAnsi="Times New Roman" w:cs="Times New Roman"/>
        </w:rPr>
        <w:t xml:space="preserve">                            </w:t>
      </w:r>
      <w:r w:rsidRPr="00C52B4C">
        <w:rPr>
          <w:rFonts w:ascii="Times New Roman" w:eastAsia="Courier New CYR" w:hAnsi="Times New Roman" w:cs="Times New Roman"/>
        </w:rPr>
        <w:tab/>
      </w:r>
      <w:r w:rsidRPr="00C52B4C">
        <w:rPr>
          <w:rFonts w:ascii="Times New Roman" w:eastAsia="Courier New CYR" w:hAnsi="Times New Roman" w:cs="Times New Roman"/>
        </w:rPr>
        <w:tab/>
        <w:t xml:space="preserve">                 (Ф.И.О.)                                              (подпись)</w:t>
      </w:r>
    </w:p>
    <w:p w:rsidR="00C52B4C" w:rsidRPr="00C52B4C" w:rsidRDefault="00C52B4C" w:rsidP="00C52B4C">
      <w:pPr>
        <w:autoSpaceDE w:val="0"/>
        <w:spacing w:after="0" w:line="240" w:lineRule="auto"/>
        <w:rPr>
          <w:rFonts w:ascii="Times New Roman" w:eastAsia="Courier New CYR" w:hAnsi="Times New Roman" w:cs="Times New Roman"/>
        </w:rPr>
      </w:pPr>
    </w:p>
    <w:p w:rsidR="00C52B4C" w:rsidRPr="00C52B4C" w:rsidRDefault="00C52B4C" w:rsidP="00C52B4C">
      <w:pPr>
        <w:autoSpaceDE w:val="0"/>
        <w:spacing w:after="0" w:line="240" w:lineRule="auto"/>
        <w:rPr>
          <w:rFonts w:ascii="Times New Roman" w:eastAsia="Courier New CYR" w:hAnsi="Times New Roman" w:cs="Times New Roman"/>
        </w:rPr>
      </w:pPr>
      <w:r w:rsidRPr="00C52B4C">
        <w:rPr>
          <w:rFonts w:ascii="Times New Roman" w:eastAsia="Courier New CYR" w:hAnsi="Times New Roman" w:cs="Times New Roman"/>
        </w:rPr>
        <w:t xml:space="preserve">    Должностное лицо,</w:t>
      </w:r>
    </w:p>
    <w:p w:rsidR="00C52B4C" w:rsidRPr="00C52B4C" w:rsidRDefault="00C52B4C" w:rsidP="00C52B4C">
      <w:pPr>
        <w:autoSpaceDE w:val="0"/>
        <w:spacing w:after="0" w:line="240" w:lineRule="auto"/>
        <w:rPr>
          <w:rFonts w:ascii="Times New Roman" w:eastAsia="Courier New CYR" w:hAnsi="Times New Roman" w:cs="Times New Roman"/>
        </w:rPr>
      </w:pPr>
      <w:r w:rsidRPr="00C52B4C">
        <w:rPr>
          <w:rFonts w:ascii="Times New Roman" w:eastAsia="Courier New CYR" w:hAnsi="Times New Roman" w:cs="Times New Roman"/>
        </w:rPr>
        <w:t xml:space="preserve">    получившее предписание: ________________________            ______________________</w:t>
      </w:r>
    </w:p>
    <w:p w:rsidR="00C52B4C" w:rsidRPr="00C52B4C" w:rsidRDefault="00C52B4C" w:rsidP="00C52B4C">
      <w:pPr>
        <w:autoSpaceDE w:val="0"/>
        <w:spacing w:after="0" w:line="240" w:lineRule="auto"/>
        <w:rPr>
          <w:rFonts w:ascii="Times New Roman" w:eastAsia="Courier New CYR" w:hAnsi="Times New Roman" w:cs="Times New Roman"/>
        </w:rPr>
      </w:pPr>
      <w:r w:rsidRPr="00C52B4C">
        <w:rPr>
          <w:rFonts w:ascii="Times New Roman" w:eastAsia="Courier New CYR" w:hAnsi="Times New Roman" w:cs="Times New Roman"/>
        </w:rPr>
        <w:t xml:space="preserve">                                                                   (Ф.И.О.)                                               (подпись)</w:t>
      </w:r>
    </w:p>
    <w:p w:rsidR="00C52B4C" w:rsidRPr="00C52B4C" w:rsidRDefault="00C52B4C" w:rsidP="00C52B4C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8C1992" w:rsidRDefault="008C1992" w:rsidP="00C52B4C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C52B4C" w:rsidRDefault="00C52B4C" w:rsidP="00C52B4C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C52B4C" w:rsidRDefault="00C52B4C" w:rsidP="00C52B4C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C52B4C" w:rsidRDefault="00C52B4C" w:rsidP="00C52B4C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C52B4C" w:rsidRDefault="00C52B4C" w:rsidP="00C52B4C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C52B4C" w:rsidRDefault="00C52B4C" w:rsidP="00C52B4C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C52B4C" w:rsidRDefault="00C52B4C" w:rsidP="00C52B4C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C52B4C" w:rsidRDefault="00C52B4C" w:rsidP="00C52B4C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C52B4C" w:rsidRDefault="00C52B4C" w:rsidP="00C52B4C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C52B4C" w:rsidRDefault="00C52B4C" w:rsidP="00C52B4C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C52B4C" w:rsidRDefault="00C52B4C" w:rsidP="00C52B4C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C84D96" w:rsidRDefault="00C84D96" w:rsidP="00176DFC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</w:rPr>
      </w:pPr>
    </w:p>
    <w:p w:rsidR="00C84D96" w:rsidRDefault="00C84D96" w:rsidP="00176DFC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</w:rPr>
      </w:pPr>
    </w:p>
    <w:p w:rsidR="00176DFC" w:rsidRPr="00176DFC" w:rsidRDefault="00176DFC" w:rsidP="00176DFC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</w:rPr>
      </w:pPr>
      <w:r w:rsidRPr="00176DFC">
        <w:rPr>
          <w:rFonts w:ascii="Times New Roman" w:eastAsia="Arial CYR" w:hAnsi="Times New Roman" w:cs="Times New Roman"/>
        </w:rPr>
        <w:t>Приложение N 3</w:t>
      </w:r>
    </w:p>
    <w:p w:rsidR="00176DFC" w:rsidRPr="00176DFC" w:rsidRDefault="00176DFC" w:rsidP="00176DFC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</w:rPr>
      </w:pPr>
      <w:r w:rsidRPr="00176DFC">
        <w:rPr>
          <w:rFonts w:ascii="Times New Roman" w:eastAsia="Arial CYR" w:hAnsi="Times New Roman" w:cs="Times New Roman"/>
        </w:rPr>
        <w:t>к административному регламенту</w:t>
      </w:r>
    </w:p>
    <w:p w:rsidR="00176DFC" w:rsidRPr="00176DFC" w:rsidRDefault="00176DFC" w:rsidP="00176DFC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</w:rPr>
      </w:pPr>
      <w:r w:rsidRPr="00176DFC">
        <w:rPr>
          <w:rFonts w:ascii="Times New Roman" w:eastAsia="Arial CYR" w:hAnsi="Times New Roman" w:cs="Times New Roman"/>
        </w:rPr>
        <w:t xml:space="preserve">«Осуществление муниципального контроля в сферах </w:t>
      </w:r>
    </w:p>
    <w:p w:rsidR="00176DFC" w:rsidRPr="00176DFC" w:rsidRDefault="00176DFC" w:rsidP="00176DFC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</w:rPr>
      </w:pPr>
      <w:r w:rsidRPr="00176DFC">
        <w:rPr>
          <w:rFonts w:ascii="Times New Roman" w:eastAsia="Arial CYR" w:hAnsi="Times New Roman" w:cs="Times New Roman"/>
        </w:rPr>
        <w:t xml:space="preserve">благоустройства территории, охраны окружающей среды </w:t>
      </w:r>
    </w:p>
    <w:p w:rsidR="00176DFC" w:rsidRPr="00176DFC" w:rsidRDefault="00176DFC" w:rsidP="00176DFC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</w:rPr>
      </w:pPr>
      <w:r w:rsidRPr="00176DFC">
        <w:rPr>
          <w:rFonts w:ascii="Times New Roman" w:eastAsia="Arial CYR" w:hAnsi="Times New Roman" w:cs="Times New Roman"/>
        </w:rPr>
        <w:t>на территории Гридинского сельского поселения»</w:t>
      </w:r>
    </w:p>
    <w:p w:rsidR="00176DFC" w:rsidRPr="00176DFC" w:rsidRDefault="00176DFC" w:rsidP="00176DFC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</w:rPr>
      </w:pPr>
    </w:p>
    <w:p w:rsidR="00176DFC" w:rsidRDefault="00176DFC" w:rsidP="00176DFC">
      <w:pPr>
        <w:autoSpaceDE w:val="0"/>
        <w:spacing w:after="0" w:line="240" w:lineRule="auto"/>
        <w:jc w:val="center"/>
        <w:rPr>
          <w:rFonts w:ascii="Times New Roman" w:eastAsia="Courier New CYR" w:hAnsi="Times New Roman" w:cs="Times New Roman"/>
          <w:b/>
        </w:rPr>
      </w:pPr>
    </w:p>
    <w:p w:rsidR="00176DFC" w:rsidRPr="00176DFC" w:rsidRDefault="00176DFC" w:rsidP="00176DFC">
      <w:pPr>
        <w:autoSpaceDE w:val="0"/>
        <w:spacing w:after="0" w:line="240" w:lineRule="auto"/>
        <w:jc w:val="center"/>
        <w:rPr>
          <w:rFonts w:ascii="Times New Roman" w:eastAsia="Courier New CYR" w:hAnsi="Times New Roman" w:cs="Times New Roman"/>
          <w:b/>
        </w:rPr>
      </w:pPr>
      <w:r w:rsidRPr="00176DFC">
        <w:rPr>
          <w:rFonts w:ascii="Times New Roman" w:eastAsia="Courier New CYR" w:hAnsi="Times New Roman" w:cs="Times New Roman"/>
          <w:b/>
        </w:rPr>
        <w:t>А К Т</w:t>
      </w:r>
    </w:p>
    <w:p w:rsidR="00176DFC" w:rsidRPr="00176DFC" w:rsidRDefault="00176DFC" w:rsidP="00176DFC">
      <w:pPr>
        <w:autoSpaceDE w:val="0"/>
        <w:spacing w:after="0" w:line="240" w:lineRule="auto"/>
        <w:jc w:val="center"/>
        <w:rPr>
          <w:rFonts w:ascii="Times New Roman" w:eastAsia="Courier New CYR" w:hAnsi="Times New Roman" w:cs="Times New Roman"/>
          <w:b/>
        </w:rPr>
      </w:pPr>
      <w:r w:rsidRPr="00176DFC">
        <w:rPr>
          <w:rFonts w:ascii="Times New Roman" w:eastAsia="Courier New CYR" w:hAnsi="Times New Roman" w:cs="Times New Roman"/>
          <w:b/>
        </w:rPr>
        <w:t>осмотра (обследования) территории (объекта)</w:t>
      </w:r>
    </w:p>
    <w:p w:rsidR="00176DFC" w:rsidRPr="00176DFC" w:rsidRDefault="00176DFC" w:rsidP="00176DFC">
      <w:pPr>
        <w:autoSpaceDE w:val="0"/>
        <w:spacing w:after="0" w:line="240" w:lineRule="auto"/>
        <w:rPr>
          <w:rFonts w:ascii="Times New Roman" w:eastAsia="Courier New CYR" w:hAnsi="Times New Roman" w:cs="Times New Roman"/>
        </w:rPr>
      </w:pPr>
    </w:p>
    <w:p w:rsidR="00176DFC" w:rsidRPr="00176DFC" w:rsidRDefault="00176DFC" w:rsidP="00176DF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>"_____" ____________ 20__ г.    ____ ч. _____ мин.                         ___________________________</w:t>
      </w:r>
    </w:p>
    <w:p w:rsidR="00176DFC" w:rsidRPr="00176DFC" w:rsidRDefault="00176DFC" w:rsidP="00176DF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 xml:space="preserve">                                                                                                                      (место составления акта)</w:t>
      </w:r>
    </w:p>
    <w:p w:rsidR="00176DFC" w:rsidRPr="00176DFC" w:rsidRDefault="00176DFC" w:rsidP="00176DF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 xml:space="preserve">    </w:t>
      </w:r>
      <w:r w:rsidRPr="00176DFC">
        <w:rPr>
          <w:rFonts w:ascii="Times New Roman" w:eastAsia="Courier New CYR" w:hAnsi="Times New Roman" w:cs="Times New Roman"/>
        </w:rPr>
        <w:tab/>
        <w:t xml:space="preserve">Руководствуясь    Административным    регламентом    по  осуществлению муниципального  контроля   в   сфере   благоустройства  и санитарного содержания территории,  охраны окружающей среды на территории </w:t>
      </w:r>
      <w:r w:rsidRPr="00176DFC">
        <w:rPr>
          <w:rFonts w:ascii="Times New Roman" w:eastAsia="Arial CYR" w:hAnsi="Times New Roman" w:cs="Times New Roman"/>
        </w:rPr>
        <w:t>Гридинского сельского      поселения</w:t>
      </w:r>
      <w:r w:rsidRPr="00176DFC">
        <w:rPr>
          <w:rFonts w:ascii="Times New Roman" w:eastAsia="Courier New CYR" w:hAnsi="Times New Roman" w:cs="Times New Roman"/>
        </w:rPr>
        <w:t>,      мною, __________________________</w:t>
      </w:r>
    </w:p>
    <w:p w:rsidR="00176DFC" w:rsidRPr="00176DFC" w:rsidRDefault="00176DFC" w:rsidP="00176DF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>_____________________________________________________________________________________,</w:t>
      </w:r>
    </w:p>
    <w:p w:rsidR="00176DFC" w:rsidRPr="00176DFC" w:rsidRDefault="00176DFC" w:rsidP="00176DFC">
      <w:pPr>
        <w:autoSpaceDE w:val="0"/>
        <w:spacing w:after="0" w:line="240" w:lineRule="auto"/>
        <w:jc w:val="center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 xml:space="preserve">   (должность, фамилия и инициалы лица, составившего акт)                                                 </w:t>
      </w:r>
    </w:p>
    <w:p w:rsidR="00176DFC" w:rsidRPr="00176DFC" w:rsidRDefault="00176DFC" w:rsidP="00176DFC">
      <w:pPr>
        <w:autoSpaceDE w:val="0"/>
        <w:spacing w:after="0" w:line="240" w:lineRule="auto"/>
        <w:jc w:val="center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>в присутствии _________________________________________________________________________</w:t>
      </w:r>
    </w:p>
    <w:p w:rsidR="00176DFC" w:rsidRPr="00176DFC" w:rsidRDefault="00176DFC" w:rsidP="00176DF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 xml:space="preserve">______________________________________________________________________________________ </w:t>
      </w:r>
    </w:p>
    <w:p w:rsidR="00176DFC" w:rsidRPr="00176DFC" w:rsidRDefault="00176DFC" w:rsidP="00176DFC">
      <w:pPr>
        <w:autoSpaceDE w:val="0"/>
        <w:spacing w:after="0" w:line="240" w:lineRule="auto"/>
        <w:jc w:val="center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>(ФИО, должность, подпись ответственного лица организации, присутствующего при проверке)</w:t>
      </w:r>
    </w:p>
    <w:p w:rsidR="00176DFC" w:rsidRPr="00176DFC" w:rsidRDefault="00176DFC" w:rsidP="00176DF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 xml:space="preserve">    Свидетели:</w:t>
      </w:r>
    </w:p>
    <w:p w:rsidR="00176DFC" w:rsidRPr="00176DFC" w:rsidRDefault="00176DFC" w:rsidP="00176DF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>1. ____________________________________________________________________________________</w:t>
      </w:r>
    </w:p>
    <w:p w:rsidR="00176DFC" w:rsidRPr="00176DFC" w:rsidRDefault="00176DFC" w:rsidP="00176DF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>______________________________________________________________________________________</w:t>
      </w:r>
    </w:p>
    <w:p w:rsidR="00176DFC" w:rsidRPr="00176DFC" w:rsidRDefault="00176DFC" w:rsidP="00176DF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>2. ____________________________________________________________________________________</w:t>
      </w:r>
    </w:p>
    <w:p w:rsidR="00176DFC" w:rsidRPr="00176DFC" w:rsidRDefault="00176DFC" w:rsidP="00176DF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>______________________________________________________________________________________</w:t>
      </w:r>
    </w:p>
    <w:p w:rsidR="00176DFC" w:rsidRPr="00176DFC" w:rsidRDefault="00176DFC" w:rsidP="00176DF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 xml:space="preserve">    Сведения о юридическом лице (индивидуальном предпринимателе):</w:t>
      </w:r>
    </w:p>
    <w:p w:rsidR="00176DFC" w:rsidRPr="00176DFC" w:rsidRDefault="00176DFC" w:rsidP="00176DF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>______________________________________________________________________________________</w:t>
      </w:r>
    </w:p>
    <w:p w:rsidR="00176DFC" w:rsidRPr="00176DFC" w:rsidRDefault="00176DFC" w:rsidP="00176DFC">
      <w:pPr>
        <w:autoSpaceDE w:val="0"/>
        <w:spacing w:after="0" w:line="240" w:lineRule="auto"/>
        <w:jc w:val="center"/>
        <w:rPr>
          <w:rFonts w:ascii="Times New Roman" w:eastAsia="Courier New CYR" w:hAnsi="Times New Roman" w:cs="Times New Roman"/>
        </w:rPr>
      </w:pPr>
      <w:proofErr w:type="gramStart"/>
      <w:r w:rsidRPr="00176DFC">
        <w:rPr>
          <w:rFonts w:ascii="Times New Roman" w:eastAsia="Courier New CYR" w:hAnsi="Times New Roman" w:cs="Times New Roman"/>
        </w:rPr>
        <w:t>(наименование, местонахождение юридического лица (индивидуального предпринимателя)</w:t>
      </w:r>
      <w:proofErr w:type="gramEnd"/>
    </w:p>
    <w:p w:rsidR="00176DFC" w:rsidRPr="00176DFC" w:rsidRDefault="00176DFC" w:rsidP="00176DF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>______________________________________________________________________________________</w:t>
      </w:r>
    </w:p>
    <w:p w:rsidR="00176DFC" w:rsidRPr="00176DFC" w:rsidRDefault="00176DFC" w:rsidP="00176DF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>______________________________________________________________________________________</w:t>
      </w:r>
    </w:p>
    <w:p w:rsidR="00176DFC" w:rsidRPr="00176DFC" w:rsidRDefault="00176DFC" w:rsidP="00176DF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>произведен осмотр _____________________________________________________________________</w:t>
      </w:r>
    </w:p>
    <w:p w:rsidR="00176DFC" w:rsidRPr="00176DFC" w:rsidRDefault="00176DFC" w:rsidP="00176DF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>______________________________________________________________________________________</w:t>
      </w:r>
    </w:p>
    <w:p w:rsidR="00176DFC" w:rsidRPr="00176DFC" w:rsidRDefault="00176DFC" w:rsidP="00176DF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 xml:space="preserve">    Осмотром установлено: _______________________________________________________________</w:t>
      </w:r>
    </w:p>
    <w:p w:rsidR="00176DFC" w:rsidRPr="00176DFC" w:rsidRDefault="00176DFC" w:rsidP="00176DF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>______________________________________________________________________________________</w:t>
      </w:r>
    </w:p>
    <w:p w:rsidR="00176DFC" w:rsidRPr="00176DFC" w:rsidRDefault="00176DFC" w:rsidP="00176DF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>______________________________________________________________________________________</w:t>
      </w:r>
    </w:p>
    <w:p w:rsidR="00176DFC" w:rsidRPr="00176DFC" w:rsidRDefault="00176DFC" w:rsidP="00176DF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>______________________________________________________________________________________</w:t>
      </w:r>
    </w:p>
    <w:p w:rsidR="00176DFC" w:rsidRPr="00176DFC" w:rsidRDefault="00176DFC" w:rsidP="00176DF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>______________________________________________________________________________________</w:t>
      </w:r>
    </w:p>
    <w:p w:rsidR="00176DFC" w:rsidRPr="00176DFC" w:rsidRDefault="00176DFC" w:rsidP="00176DF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>______________________________________________________________________________________</w:t>
      </w:r>
    </w:p>
    <w:p w:rsidR="00176DFC" w:rsidRPr="00176DFC" w:rsidRDefault="00176DFC" w:rsidP="00176DF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>______________________________________________________________________________________</w:t>
      </w:r>
    </w:p>
    <w:p w:rsidR="00176DFC" w:rsidRPr="00176DFC" w:rsidRDefault="00176DFC" w:rsidP="00176DF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>______________________________________________________________________________________</w:t>
      </w:r>
    </w:p>
    <w:p w:rsidR="00176DFC" w:rsidRPr="00176DFC" w:rsidRDefault="00176DFC" w:rsidP="00176DF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>______________________________________________________________________________________</w:t>
      </w:r>
    </w:p>
    <w:p w:rsidR="00176DFC" w:rsidRPr="00176DFC" w:rsidRDefault="00176DFC" w:rsidP="00176DF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>______________________________________________________________________________________</w:t>
      </w:r>
    </w:p>
    <w:p w:rsidR="00176DFC" w:rsidRPr="00176DFC" w:rsidRDefault="00176DFC" w:rsidP="00176DF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>____________________________________________________________________________________________________________________________________________________________________________</w:t>
      </w:r>
    </w:p>
    <w:p w:rsidR="00176DFC" w:rsidRPr="00176DFC" w:rsidRDefault="00176DFC" w:rsidP="00176DF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>______________________________________________________________________________________</w:t>
      </w:r>
    </w:p>
    <w:p w:rsidR="00176DFC" w:rsidRPr="00176DFC" w:rsidRDefault="00176DFC" w:rsidP="00176DF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>______________________________________________________________________________________</w:t>
      </w:r>
    </w:p>
    <w:p w:rsidR="00176DFC" w:rsidRPr="00176DFC" w:rsidRDefault="00176DFC" w:rsidP="00176DF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>______________________________________________________________________________________</w:t>
      </w:r>
    </w:p>
    <w:p w:rsidR="00176DFC" w:rsidRPr="00176DFC" w:rsidRDefault="00176DFC" w:rsidP="00176DF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>______________________________________________________________________________________</w:t>
      </w:r>
    </w:p>
    <w:p w:rsidR="00176DFC" w:rsidRPr="00176DFC" w:rsidRDefault="00176DFC" w:rsidP="00176DF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>______________________________________________________________________________________</w:t>
      </w:r>
    </w:p>
    <w:p w:rsidR="00176DFC" w:rsidRPr="00176DFC" w:rsidRDefault="00176DFC" w:rsidP="00176DFC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ourier New CYR" w:hAnsi="Times New Roman" w:cs="Times New Roman"/>
        </w:rPr>
        <w:t>_______________________________________________________________________________________________________________________________________________________________________________________</w:t>
      </w:r>
    </w:p>
    <w:p w:rsidR="00176DFC" w:rsidRPr="00176DFC" w:rsidRDefault="00176DFC" w:rsidP="00176DFC">
      <w:pPr>
        <w:autoSpaceDE w:val="0"/>
        <w:spacing w:after="0" w:line="240" w:lineRule="auto"/>
        <w:rPr>
          <w:rFonts w:ascii="Times New Roman" w:eastAsia="Arial CYR" w:hAnsi="Times New Roman" w:cs="Times New Roman"/>
        </w:rPr>
      </w:pPr>
    </w:p>
    <w:p w:rsidR="00176DFC" w:rsidRPr="00176DFC" w:rsidRDefault="00176DFC" w:rsidP="00176DFC">
      <w:pPr>
        <w:autoSpaceDE w:val="0"/>
        <w:spacing w:after="0" w:line="240" w:lineRule="auto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Arial CYR" w:hAnsi="Times New Roman" w:cs="Times New Roman"/>
        </w:rPr>
        <w:lastRenderedPageBreak/>
        <w:tab/>
      </w:r>
      <w:r w:rsidRPr="00176DFC">
        <w:rPr>
          <w:rFonts w:ascii="Times New Roman" w:eastAsia="Courier New CYR" w:hAnsi="Times New Roman" w:cs="Times New Roman"/>
        </w:rPr>
        <w:t>К акту прилагаются</w:t>
      </w:r>
    </w:p>
    <w:p w:rsidR="00176DFC" w:rsidRPr="00176DFC" w:rsidRDefault="00176DFC" w:rsidP="00176DFC">
      <w:pPr>
        <w:autoSpaceDE w:val="0"/>
        <w:spacing w:after="0" w:line="240" w:lineRule="auto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>______________________________________________________________________________________</w:t>
      </w:r>
    </w:p>
    <w:p w:rsidR="00176DFC" w:rsidRPr="00176DFC" w:rsidRDefault="00176DFC" w:rsidP="00176DFC">
      <w:pPr>
        <w:autoSpaceDE w:val="0"/>
        <w:spacing w:after="0" w:line="240" w:lineRule="auto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>______________________________________________________________________________________</w:t>
      </w:r>
    </w:p>
    <w:p w:rsidR="00176DFC" w:rsidRPr="00176DFC" w:rsidRDefault="00176DFC" w:rsidP="00176DFC">
      <w:pPr>
        <w:autoSpaceDE w:val="0"/>
        <w:spacing w:after="0" w:line="240" w:lineRule="auto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>______________________________________________________________________________________</w:t>
      </w:r>
    </w:p>
    <w:p w:rsidR="00176DFC" w:rsidRPr="00176DFC" w:rsidRDefault="00176DFC" w:rsidP="00176DFC">
      <w:pPr>
        <w:autoSpaceDE w:val="0"/>
        <w:spacing w:after="0" w:line="240" w:lineRule="auto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>____________________________________________________________________________________________________________________________________________________________________________</w:t>
      </w:r>
    </w:p>
    <w:p w:rsidR="00176DFC" w:rsidRPr="00176DFC" w:rsidRDefault="00176DFC" w:rsidP="00176DFC">
      <w:pPr>
        <w:autoSpaceDE w:val="0"/>
        <w:spacing w:after="0" w:line="240" w:lineRule="auto"/>
        <w:jc w:val="center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>(материалы кино-, фотосъемки, видеозаписи, предписание об устранении выявленных нарушений (недостатков) и т.д.)</w:t>
      </w:r>
    </w:p>
    <w:p w:rsidR="00176DFC" w:rsidRPr="00176DFC" w:rsidRDefault="00176DFC" w:rsidP="00176DFC">
      <w:pPr>
        <w:autoSpaceDE w:val="0"/>
        <w:spacing w:after="0" w:line="240" w:lineRule="auto"/>
        <w:rPr>
          <w:rFonts w:ascii="Times New Roman" w:eastAsia="Courier New CYR" w:hAnsi="Times New Roman" w:cs="Times New Roman"/>
        </w:rPr>
      </w:pPr>
    </w:p>
    <w:p w:rsidR="00176DFC" w:rsidRPr="00176DFC" w:rsidRDefault="00176DFC" w:rsidP="00176DFC">
      <w:pPr>
        <w:autoSpaceDE w:val="0"/>
        <w:spacing w:after="0" w:line="240" w:lineRule="auto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 xml:space="preserve">    </w:t>
      </w:r>
    </w:p>
    <w:p w:rsidR="00176DFC" w:rsidRPr="00176DFC" w:rsidRDefault="00176DFC" w:rsidP="00176DFC">
      <w:pPr>
        <w:autoSpaceDE w:val="0"/>
        <w:spacing w:after="0" w:line="240" w:lineRule="auto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ab/>
        <w:t>Подписи: _______________________________________________________________________</w:t>
      </w:r>
    </w:p>
    <w:p w:rsidR="00176DFC" w:rsidRPr="00176DFC" w:rsidRDefault="00176DFC" w:rsidP="00176DFC">
      <w:pPr>
        <w:autoSpaceDE w:val="0"/>
        <w:spacing w:after="0" w:line="240" w:lineRule="auto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DFC" w:rsidRPr="00176DFC" w:rsidRDefault="00176DFC" w:rsidP="00176DFC">
      <w:pPr>
        <w:autoSpaceDE w:val="0"/>
        <w:spacing w:after="0" w:line="240" w:lineRule="auto"/>
        <w:jc w:val="center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>(подпись свидетелей)</w:t>
      </w:r>
    </w:p>
    <w:p w:rsidR="00176DFC" w:rsidRPr="00176DFC" w:rsidRDefault="00176DFC" w:rsidP="00176DFC">
      <w:pPr>
        <w:autoSpaceDE w:val="0"/>
        <w:spacing w:after="0" w:line="240" w:lineRule="auto"/>
        <w:rPr>
          <w:rFonts w:ascii="Times New Roman" w:eastAsia="Courier New CYR" w:hAnsi="Times New Roman" w:cs="Times New Roman"/>
        </w:rPr>
      </w:pPr>
    </w:p>
    <w:p w:rsidR="00176DFC" w:rsidRPr="00176DFC" w:rsidRDefault="00176DFC" w:rsidP="00176DFC">
      <w:pPr>
        <w:autoSpaceDE w:val="0"/>
        <w:spacing w:after="0" w:line="240" w:lineRule="auto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>________________________________________________________________________________</w:t>
      </w:r>
    </w:p>
    <w:p w:rsidR="00176DFC" w:rsidRPr="00176DFC" w:rsidRDefault="00176DFC" w:rsidP="00176DFC">
      <w:pPr>
        <w:autoSpaceDE w:val="0"/>
        <w:spacing w:after="0" w:line="240" w:lineRule="auto"/>
        <w:jc w:val="center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>(подпись лица, составившего акт)</w:t>
      </w:r>
    </w:p>
    <w:p w:rsidR="00176DFC" w:rsidRPr="00176DFC" w:rsidRDefault="00176DFC" w:rsidP="00176DFC">
      <w:pPr>
        <w:autoSpaceDE w:val="0"/>
        <w:spacing w:after="0" w:line="240" w:lineRule="auto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 xml:space="preserve">    </w:t>
      </w:r>
    </w:p>
    <w:p w:rsidR="00176DFC" w:rsidRPr="00176DFC" w:rsidRDefault="00176DFC" w:rsidP="00176DFC">
      <w:pPr>
        <w:autoSpaceDE w:val="0"/>
        <w:spacing w:after="0" w:line="240" w:lineRule="auto"/>
        <w:rPr>
          <w:rFonts w:ascii="Times New Roman" w:eastAsia="Courier New CYR" w:hAnsi="Times New Roman" w:cs="Times New Roman"/>
        </w:rPr>
      </w:pPr>
    </w:p>
    <w:p w:rsidR="00176DFC" w:rsidRPr="00176DFC" w:rsidRDefault="00176DFC" w:rsidP="00176DFC">
      <w:pPr>
        <w:autoSpaceDE w:val="0"/>
        <w:spacing w:after="0" w:line="240" w:lineRule="auto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ab/>
        <w:t>Копию акта получи</w:t>
      </w:r>
      <w:proofErr w:type="gramStart"/>
      <w:r w:rsidRPr="00176DFC">
        <w:rPr>
          <w:rFonts w:ascii="Times New Roman" w:eastAsia="Courier New CYR" w:hAnsi="Times New Roman" w:cs="Times New Roman"/>
        </w:rPr>
        <w:t>л(</w:t>
      </w:r>
      <w:proofErr w:type="gramEnd"/>
      <w:r w:rsidRPr="00176DFC">
        <w:rPr>
          <w:rFonts w:ascii="Times New Roman" w:eastAsia="Courier New CYR" w:hAnsi="Times New Roman" w:cs="Times New Roman"/>
        </w:rPr>
        <w:t>а)</w:t>
      </w:r>
    </w:p>
    <w:p w:rsidR="00176DFC" w:rsidRPr="00176DFC" w:rsidRDefault="00176DFC" w:rsidP="00176DFC">
      <w:pPr>
        <w:autoSpaceDE w:val="0"/>
        <w:spacing w:after="0" w:line="240" w:lineRule="auto"/>
        <w:rPr>
          <w:rFonts w:ascii="Times New Roman" w:eastAsia="Courier New CYR" w:hAnsi="Times New Roman" w:cs="Times New Roman"/>
        </w:rPr>
      </w:pPr>
    </w:p>
    <w:p w:rsidR="00176DFC" w:rsidRPr="00176DFC" w:rsidRDefault="00176DFC" w:rsidP="00176DFC">
      <w:pPr>
        <w:autoSpaceDE w:val="0"/>
        <w:spacing w:after="0" w:line="240" w:lineRule="auto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>________________________________________________________________________________</w:t>
      </w:r>
    </w:p>
    <w:p w:rsidR="00176DFC" w:rsidRPr="00176DFC" w:rsidRDefault="00176DFC" w:rsidP="00176DFC">
      <w:pPr>
        <w:autoSpaceDE w:val="0"/>
        <w:spacing w:after="0" w:line="240" w:lineRule="auto"/>
        <w:jc w:val="center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>(фамилия, инициалы, подпись)</w:t>
      </w:r>
    </w:p>
    <w:p w:rsidR="00176DFC" w:rsidRPr="00176DFC" w:rsidRDefault="00176DFC" w:rsidP="00176DFC">
      <w:pPr>
        <w:autoSpaceDE w:val="0"/>
        <w:spacing w:after="0" w:line="240" w:lineRule="auto"/>
        <w:rPr>
          <w:rFonts w:ascii="Times New Roman" w:eastAsia="Courier New CYR" w:hAnsi="Times New Roman" w:cs="Times New Roman"/>
        </w:rPr>
      </w:pPr>
    </w:p>
    <w:p w:rsidR="00176DFC" w:rsidRPr="00176DFC" w:rsidRDefault="00176DFC" w:rsidP="00176DFC">
      <w:pPr>
        <w:autoSpaceDE w:val="0"/>
        <w:spacing w:after="0" w:line="240" w:lineRule="auto"/>
        <w:rPr>
          <w:rFonts w:ascii="Times New Roman" w:eastAsia="Courier New CYR" w:hAnsi="Times New Roman" w:cs="Times New Roman"/>
        </w:rPr>
      </w:pPr>
      <w:r w:rsidRPr="00176DFC">
        <w:rPr>
          <w:rFonts w:ascii="Times New Roman" w:eastAsia="Courier New CYR" w:hAnsi="Times New Roman" w:cs="Times New Roman"/>
        </w:rPr>
        <w:t>"_____" ______________ ________</w:t>
      </w:r>
    </w:p>
    <w:p w:rsidR="00176DFC" w:rsidRPr="00176DFC" w:rsidRDefault="00176DFC" w:rsidP="00176DFC">
      <w:pPr>
        <w:spacing w:after="0" w:line="240" w:lineRule="auto"/>
        <w:rPr>
          <w:rFonts w:ascii="Times New Roman" w:hAnsi="Times New Roman" w:cs="Times New Roman"/>
        </w:rPr>
      </w:pPr>
    </w:p>
    <w:p w:rsidR="00176DFC" w:rsidRPr="00176DFC" w:rsidRDefault="00176DFC" w:rsidP="00176DFC">
      <w:pPr>
        <w:spacing w:after="0" w:line="240" w:lineRule="auto"/>
        <w:rPr>
          <w:rFonts w:ascii="Times New Roman" w:hAnsi="Times New Roman" w:cs="Times New Roman"/>
        </w:rPr>
      </w:pPr>
    </w:p>
    <w:p w:rsidR="00C52B4C" w:rsidRPr="00C52B4C" w:rsidRDefault="00C52B4C" w:rsidP="00C52B4C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</w:p>
    <w:sectPr w:rsidR="00C52B4C" w:rsidRPr="00C52B4C" w:rsidSect="00177DB7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709"/>
      </w:pPr>
      <w:rPr>
        <w:b w:val="0"/>
      </w:rPr>
    </w:lvl>
  </w:abstractNum>
  <w:abstractNum w:abstractNumId="4">
    <w:nsid w:val="0000000D"/>
    <w:multiLevelType w:val="multilevel"/>
    <w:tmpl w:val="0000000D"/>
    <w:name w:val="WW8Num22"/>
    <w:lvl w:ilvl="0">
      <w:start w:val="3"/>
      <w:numFmt w:val="decimal"/>
      <w:lvlText w:val="%1."/>
      <w:lvlJc w:val="left"/>
      <w:pPr>
        <w:tabs>
          <w:tab w:val="num" w:pos="0"/>
        </w:tabs>
        <w:ind w:left="1212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1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55" w:hanging="180"/>
      </w:p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6">
    <w:nsid w:val="003237F4"/>
    <w:multiLevelType w:val="hybridMultilevel"/>
    <w:tmpl w:val="9384DC30"/>
    <w:lvl w:ilvl="0" w:tplc="9A4276FC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3A00C9"/>
    <w:multiLevelType w:val="hybridMultilevel"/>
    <w:tmpl w:val="C0B8D8E8"/>
    <w:lvl w:ilvl="0" w:tplc="C75828BA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7724BE9"/>
    <w:multiLevelType w:val="hybridMultilevel"/>
    <w:tmpl w:val="8B7A6274"/>
    <w:lvl w:ilvl="0" w:tplc="137E05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C042C52"/>
    <w:multiLevelType w:val="hybridMultilevel"/>
    <w:tmpl w:val="DC74D68A"/>
    <w:lvl w:ilvl="0" w:tplc="61487F6C">
      <w:start w:val="1"/>
      <w:numFmt w:val="decimal"/>
      <w:lvlText w:val="%1."/>
      <w:lvlJc w:val="center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E4B7CA7"/>
    <w:multiLevelType w:val="hybridMultilevel"/>
    <w:tmpl w:val="236C68D2"/>
    <w:lvl w:ilvl="0" w:tplc="3EB89FC8">
      <w:start w:val="1"/>
      <w:numFmt w:val="decimal"/>
      <w:lvlText w:val="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F91EC9"/>
    <w:multiLevelType w:val="multilevel"/>
    <w:tmpl w:val="4844B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7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31EB2FD8"/>
    <w:multiLevelType w:val="hybridMultilevel"/>
    <w:tmpl w:val="814CAB1E"/>
    <w:lvl w:ilvl="0" w:tplc="137E05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B7B65A9"/>
    <w:multiLevelType w:val="hybridMultilevel"/>
    <w:tmpl w:val="3686186A"/>
    <w:lvl w:ilvl="0" w:tplc="DABE4088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6A963A3"/>
    <w:multiLevelType w:val="hybridMultilevel"/>
    <w:tmpl w:val="3CFCF1E0"/>
    <w:lvl w:ilvl="0" w:tplc="EBC46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641BA"/>
    <w:multiLevelType w:val="hybridMultilevel"/>
    <w:tmpl w:val="09E4D0B6"/>
    <w:lvl w:ilvl="0" w:tplc="B4E6925A">
      <w:start w:val="1"/>
      <w:numFmt w:val="decimal"/>
      <w:lvlText w:val="%1.1"/>
      <w:lvlJc w:val="center"/>
      <w:pPr>
        <w:ind w:left="107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9D60E0F"/>
    <w:multiLevelType w:val="hybridMultilevel"/>
    <w:tmpl w:val="0222224A"/>
    <w:lvl w:ilvl="0" w:tplc="C75828BA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C13B5F"/>
    <w:multiLevelType w:val="hybridMultilevel"/>
    <w:tmpl w:val="E72E5F7C"/>
    <w:lvl w:ilvl="0" w:tplc="04190001">
      <w:start w:val="1"/>
      <w:numFmt w:val="bullet"/>
      <w:lvlText w:val=""/>
      <w:lvlJc w:val="left"/>
      <w:pPr>
        <w:tabs>
          <w:tab w:val="num" w:pos="1334"/>
        </w:tabs>
        <w:ind w:left="13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4"/>
        </w:tabs>
        <w:ind w:left="20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4"/>
        </w:tabs>
        <w:ind w:left="27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4"/>
        </w:tabs>
        <w:ind w:left="42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4"/>
        </w:tabs>
        <w:ind w:left="49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4"/>
        </w:tabs>
        <w:ind w:left="56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4"/>
        </w:tabs>
        <w:ind w:left="63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4"/>
        </w:tabs>
        <w:ind w:left="7094" w:hanging="360"/>
      </w:pPr>
      <w:rPr>
        <w:rFonts w:ascii="Wingdings" w:hAnsi="Wingdings" w:cs="Wingdings" w:hint="default"/>
      </w:rPr>
    </w:lvl>
  </w:abstractNum>
  <w:abstractNum w:abstractNumId="18">
    <w:nsid w:val="710A6ED2"/>
    <w:multiLevelType w:val="hybridMultilevel"/>
    <w:tmpl w:val="A064AE6E"/>
    <w:lvl w:ilvl="0" w:tplc="C75828BA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71D13F57"/>
    <w:multiLevelType w:val="hybridMultilevel"/>
    <w:tmpl w:val="C0B8D8E8"/>
    <w:lvl w:ilvl="0" w:tplc="C75828BA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19217F"/>
    <w:multiLevelType w:val="hybridMultilevel"/>
    <w:tmpl w:val="D8363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5BB62F8"/>
    <w:multiLevelType w:val="hybridMultilevel"/>
    <w:tmpl w:val="9D5E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2"/>
  </w:num>
  <w:num w:numId="5">
    <w:abstractNumId w:val="14"/>
  </w:num>
  <w:num w:numId="6">
    <w:abstractNumId w:val="11"/>
  </w:num>
  <w:num w:numId="7">
    <w:abstractNumId w:val="21"/>
  </w:num>
  <w:num w:numId="8">
    <w:abstractNumId w:val="9"/>
  </w:num>
  <w:num w:numId="9">
    <w:abstractNumId w:val="18"/>
  </w:num>
  <w:num w:numId="10">
    <w:abstractNumId w:val="15"/>
  </w:num>
  <w:num w:numId="11">
    <w:abstractNumId w:val="6"/>
  </w:num>
  <w:num w:numId="12">
    <w:abstractNumId w:val="7"/>
  </w:num>
  <w:num w:numId="13">
    <w:abstractNumId w:val="13"/>
  </w:num>
  <w:num w:numId="14">
    <w:abstractNumId w:val="16"/>
  </w:num>
  <w:num w:numId="15">
    <w:abstractNumId w:val="19"/>
  </w:num>
  <w:num w:numId="16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9BA"/>
    <w:rsid w:val="00004773"/>
    <w:rsid w:val="00014942"/>
    <w:rsid w:val="00030819"/>
    <w:rsid w:val="00041DC6"/>
    <w:rsid w:val="000612BA"/>
    <w:rsid w:val="00075A03"/>
    <w:rsid w:val="00076B10"/>
    <w:rsid w:val="000C0475"/>
    <w:rsid w:val="000F3D73"/>
    <w:rsid w:val="0011701B"/>
    <w:rsid w:val="00133632"/>
    <w:rsid w:val="0013410B"/>
    <w:rsid w:val="00150BA3"/>
    <w:rsid w:val="001659CE"/>
    <w:rsid w:val="00176DFC"/>
    <w:rsid w:val="00177DB7"/>
    <w:rsid w:val="001A2484"/>
    <w:rsid w:val="001C1A27"/>
    <w:rsid w:val="001E4C43"/>
    <w:rsid w:val="002078E5"/>
    <w:rsid w:val="00213D61"/>
    <w:rsid w:val="002255C0"/>
    <w:rsid w:val="00242692"/>
    <w:rsid w:val="00257B76"/>
    <w:rsid w:val="002779AF"/>
    <w:rsid w:val="002972C2"/>
    <w:rsid w:val="002C1274"/>
    <w:rsid w:val="002C4823"/>
    <w:rsid w:val="002C4D19"/>
    <w:rsid w:val="002D0947"/>
    <w:rsid w:val="002F7500"/>
    <w:rsid w:val="00302F6E"/>
    <w:rsid w:val="003146C6"/>
    <w:rsid w:val="00321537"/>
    <w:rsid w:val="00334F2F"/>
    <w:rsid w:val="0034093F"/>
    <w:rsid w:val="00341E36"/>
    <w:rsid w:val="003440B6"/>
    <w:rsid w:val="003445C3"/>
    <w:rsid w:val="0034669B"/>
    <w:rsid w:val="00350B41"/>
    <w:rsid w:val="00354C2B"/>
    <w:rsid w:val="00361568"/>
    <w:rsid w:val="00363E81"/>
    <w:rsid w:val="0036630D"/>
    <w:rsid w:val="0037026E"/>
    <w:rsid w:val="0037319A"/>
    <w:rsid w:val="00377283"/>
    <w:rsid w:val="0038554E"/>
    <w:rsid w:val="00385650"/>
    <w:rsid w:val="003943B4"/>
    <w:rsid w:val="003A258F"/>
    <w:rsid w:val="003A718F"/>
    <w:rsid w:val="003D7A0D"/>
    <w:rsid w:val="003D7AC7"/>
    <w:rsid w:val="003F24BB"/>
    <w:rsid w:val="00402845"/>
    <w:rsid w:val="004372EC"/>
    <w:rsid w:val="00451E68"/>
    <w:rsid w:val="00457A6E"/>
    <w:rsid w:val="0047292F"/>
    <w:rsid w:val="00475E7E"/>
    <w:rsid w:val="004838B4"/>
    <w:rsid w:val="0048620A"/>
    <w:rsid w:val="0049340A"/>
    <w:rsid w:val="004A170B"/>
    <w:rsid w:val="004A2F27"/>
    <w:rsid w:val="004F7B13"/>
    <w:rsid w:val="00504778"/>
    <w:rsid w:val="0051019E"/>
    <w:rsid w:val="005266FD"/>
    <w:rsid w:val="005415A9"/>
    <w:rsid w:val="0055307F"/>
    <w:rsid w:val="00556021"/>
    <w:rsid w:val="00557F2C"/>
    <w:rsid w:val="00563B24"/>
    <w:rsid w:val="00564729"/>
    <w:rsid w:val="005661F9"/>
    <w:rsid w:val="00572D0D"/>
    <w:rsid w:val="0059054E"/>
    <w:rsid w:val="005C2DFD"/>
    <w:rsid w:val="005E0B10"/>
    <w:rsid w:val="005E243B"/>
    <w:rsid w:val="006058F3"/>
    <w:rsid w:val="006122CB"/>
    <w:rsid w:val="00626857"/>
    <w:rsid w:val="0066556D"/>
    <w:rsid w:val="00682A55"/>
    <w:rsid w:val="0069096B"/>
    <w:rsid w:val="00690ACC"/>
    <w:rsid w:val="006939C5"/>
    <w:rsid w:val="00695119"/>
    <w:rsid w:val="006B12C0"/>
    <w:rsid w:val="006B6E2D"/>
    <w:rsid w:val="006C1073"/>
    <w:rsid w:val="006C4144"/>
    <w:rsid w:val="006D7D32"/>
    <w:rsid w:val="006E4D48"/>
    <w:rsid w:val="006E5190"/>
    <w:rsid w:val="00700F62"/>
    <w:rsid w:val="007121E7"/>
    <w:rsid w:val="007178B3"/>
    <w:rsid w:val="0072028A"/>
    <w:rsid w:val="00721FCE"/>
    <w:rsid w:val="007222F6"/>
    <w:rsid w:val="0072697D"/>
    <w:rsid w:val="007457DC"/>
    <w:rsid w:val="00765327"/>
    <w:rsid w:val="007C3AC2"/>
    <w:rsid w:val="007C5247"/>
    <w:rsid w:val="007F0E4A"/>
    <w:rsid w:val="00800647"/>
    <w:rsid w:val="00823B27"/>
    <w:rsid w:val="00823B9A"/>
    <w:rsid w:val="0085235E"/>
    <w:rsid w:val="008801CE"/>
    <w:rsid w:val="008B32C9"/>
    <w:rsid w:val="008C1992"/>
    <w:rsid w:val="008C4BB3"/>
    <w:rsid w:val="008C72B7"/>
    <w:rsid w:val="008E4C35"/>
    <w:rsid w:val="00930C4D"/>
    <w:rsid w:val="00943BF5"/>
    <w:rsid w:val="009511E4"/>
    <w:rsid w:val="0096227C"/>
    <w:rsid w:val="009A626C"/>
    <w:rsid w:val="009C32E6"/>
    <w:rsid w:val="009E4391"/>
    <w:rsid w:val="009F3B39"/>
    <w:rsid w:val="009F7366"/>
    <w:rsid w:val="009F7F0E"/>
    <w:rsid w:val="00A10852"/>
    <w:rsid w:val="00A204CE"/>
    <w:rsid w:val="00A31827"/>
    <w:rsid w:val="00A5047A"/>
    <w:rsid w:val="00A50833"/>
    <w:rsid w:val="00A736BF"/>
    <w:rsid w:val="00AA3301"/>
    <w:rsid w:val="00AD4E54"/>
    <w:rsid w:val="00AF5CC5"/>
    <w:rsid w:val="00B127AF"/>
    <w:rsid w:val="00B35FB0"/>
    <w:rsid w:val="00B400A5"/>
    <w:rsid w:val="00B414BC"/>
    <w:rsid w:val="00B56C1C"/>
    <w:rsid w:val="00B629A0"/>
    <w:rsid w:val="00B71F72"/>
    <w:rsid w:val="00B9534C"/>
    <w:rsid w:val="00BA7870"/>
    <w:rsid w:val="00BB7E83"/>
    <w:rsid w:val="00BC68DC"/>
    <w:rsid w:val="00BD779F"/>
    <w:rsid w:val="00BE5407"/>
    <w:rsid w:val="00BE6D82"/>
    <w:rsid w:val="00C07183"/>
    <w:rsid w:val="00C32DDB"/>
    <w:rsid w:val="00C50C4D"/>
    <w:rsid w:val="00C52B4C"/>
    <w:rsid w:val="00C562A8"/>
    <w:rsid w:val="00C60C1D"/>
    <w:rsid w:val="00C6176A"/>
    <w:rsid w:val="00C8354E"/>
    <w:rsid w:val="00C84D96"/>
    <w:rsid w:val="00C85016"/>
    <w:rsid w:val="00C86A74"/>
    <w:rsid w:val="00CB5693"/>
    <w:rsid w:val="00CC7501"/>
    <w:rsid w:val="00CE1A47"/>
    <w:rsid w:val="00D00A04"/>
    <w:rsid w:val="00D10F01"/>
    <w:rsid w:val="00D14DDC"/>
    <w:rsid w:val="00D239A0"/>
    <w:rsid w:val="00D27381"/>
    <w:rsid w:val="00D3319A"/>
    <w:rsid w:val="00D363C2"/>
    <w:rsid w:val="00D469BA"/>
    <w:rsid w:val="00D516A3"/>
    <w:rsid w:val="00D56B7C"/>
    <w:rsid w:val="00D633EB"/>
    <w:rsid w:val="00D672C3"/>
    <w:rsid w:val="00D7054D"/>
    <w:rsid w:val="00D71162"/>
    <w:rsid w:val="00D823E2"/>
    <w:rsid w:val="00D83268"/>
    <w:rsid w:val="00D904F2"/>
    <w:rsid w:val="00D926A9"/>
    <w:rsid w:val="00DA4E8F"/>
    <w:rsid w:val="00DB112F"/>
    <w:rsid w:val="00DC0729"/>
    <w:rsid w:val="00DC1BBF"/>
    <w:rsid w:val="00DD092A"/>
    <w:rsid w:val="00DD094E"/>
    <w:rsid w:val="00DD0A7F"/>
    <w:rsid w:val="00DE27E3"/>
    <w:rsid w:val="00DE3247"/>
    <w:rsid w:val="00E16175"/>
    <w:rsid w:val="00E27DA8"/>
    <w:rsid w:val="00E365F8"/>
    <w:rsid w:val="00E51C21"/>
    <w:rsid w:val="00E72ACE"/>
    <w:rsid w:val="00E91A61"/>
    <w:rsid w:val="00EA3FFF"/>
    <w:rsid w:val="00EB75C4"/>
    <w:rsid w:val="00ED0268"/>
    <w:rsid w:val="00F04A6E"/>
    <w:rsid w:val="00F14342"/>
    <w:rsid w:val="00F15BDC"/>
    <w:rsid w:val="00F40C6D"/>
    <w:rsid w:val="00F41238"/>
    <w:rsid w:val="00F43E33"/>
    <w:rsid w:val="00F51EBB"/>
    <w:rsid w:val="00F90292"/>
    <w:rsid w:val="00FB0196"/>
    <w:rsid w:val="00FC1E72"/>
    <w:rsid w:val="00FC5A00"/>
    <w:rsid w:val="00FC605C"/>
    <w:rsid w:val="00FD56B5"/>
    <w:rsid w:val="00FE37CF"/>
    <w:rsid w:val="00FF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1"/>
        <o:r id="V:Rule11" type="connector" idref="#_x0000_s1029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CC"/>
  </w:style>
  <w:style w:type="paragraph" w:styleId="3">
    <w:name w:val="heading 3"/>
    <w:basedOn w:val="a"/>
    <w:next w:val="a"/>
    <w:link w:val="30"/>
    <w:qFormat/>
    <w:rsid w:val="000612BA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A6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D46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ок"/>
    <w:basedOn w:val="a"/>
    <w:next w:val="a6"/>
    <w:rsid w:val="009C32E6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9C32E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C32E6"/>
  </w:style>
  <w:style w:type="paragraph" w:customStyle="1" w:styleId="ConsPlusTitle">
    <w:name w:val="ConsPlusTitle"/>
    <w:uiPriority w:val="99"/>
    <w:rsid w:val="00341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41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0612B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8">
    <w:name w:val="Strong"/>
    <w:basedOn w:val="a0"/>
    <w:qFormat/>
    <w:rsid w:val="000612BA"/>
    <w:rPr>
      <w:b/>
      <w:bCs/>
    </w:rPr>
  </w:style>
  <w:style w:type="paragraph" w:customStyle="1" w:styleId="1">
    <w:name w:val="Знак1 Знак Знак Знак"/>
    <w:basedOn w:val="a"/>
    <w:rsid w:val="000612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0612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0612B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612BA"/>
    <w:pPr>
      <w:ind w:left="720"/>
      <w:contextualSpacing/>
    </w:pPr>
    <w:rPr>
      <w:rFonts w:ascii="Calibri" w:eastAsia="Times New Roman" w:hAnsi="Calibri" w:cs="Times New Roman"/>
    </w:rPr>
  </w:style>
  <w:style w:type="character" w:styleId="ac">
    <w:name w:val="Hyperlink"/>
    <w:basedOn w:val="a0"/>
    <w:rsid w:val="000612BA"/>
    <w:rPr>
      <w:color w:val="0000FF"/>
      <w:u w:val="single"/>
    </w:rPr>
  </w:style>
  <w:style w:type="paragraph" w:styleId="ad">
    <w:name w:val="Normal (Web)"/>
    <w:basedOn w:val="a"/>
    <w:rsid w:val="0006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612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Содержимое таблицы"/>
    <w:basedOn w:val="a"/>
    <w:rsid w:val="000612B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">
    <w:name w:val="FollowedHyperlink"/>
    <w:basedOn w:val="a0"/>
    <w:uiPriority w:val="99"/>
    <w:semiHidden/>
    <w:unhideWhenUsed/>
    <w:rsid w:val="000612BA"/>
    <w:rPr>
      <w:color w:val="800080"/>
      <w:u w:val="single"/>
    </w:rPr>
  </w:style>
  <w:style w:type="paragraph" w:customStyle="1" w:styleId="ConsPlusCell">
    <w:name w:val="ConsPlusCell"/>
    <w:uiPriority w:val="99"/>
    <w:rsid w:val="00061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612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612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612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0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61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03140394697D4412CA409A9CDBAACC7CCD2353B5CBF60A945E09DC56E4b2F%20" TargetMode="External"/><Relationship Id="rId13" Type="http://schemas.openxmlformats.org/officeDocument/2006/relationships/hyperlink" Target="consultantplus://offline/ref=3303140394697D4412CA5E978AB7F6C379C57C57B4CAF455C8015281014B8AC2E0b1F%20" TargetMode="External"/><Relationship Id="rId18" Type="http://schemas.openxmlformats.org/officeDocument/2006/relationships/hyperlink" Target="consultantplus://offline/ref=3303140394697D4412CA5E978AB7F6C379C57C57B7CFF459C8015281014B8AC201A5A0F365CA7FC0588709E7b2F%20" TargetMode="External"/><Relationship Id="rId26" Type="http://schemas.openxmlformats.org/officeDocument/2006/relationships/hyperlink" Target="consultantplus://offline/ref=3303140394697D4412CA409A9CDBAACC7CCD235CBAC1F60A945E09DC56E4b2F%2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gridino.ru" TargetMode="External"/><Relationship Id="rId7" Type="http://schemas.openxmlformats.org/officeDocument/2006/relationships/hyperlink" Target="consultantplus://offline/ref=3303140394697D4412CA409A9CDBAACC7CCD235CBAC1F60A945E09DC56E4b2F%20" TargetMode="External"/><Relationship Id="rId12" Type="http://schemas.openxmlformats.org/officeDocument/2006/relationships/hyperlink" Target="consultantplus://offline/ref=3303140394697D4412CA409A9CDBAACC7CCD205FB3CAF60A945E09DC56E4b2F%20" TargetMode="External"/><Relationship Id="rId17" Type="http://schemas.openxmlformats.org/officeDocument/2006/relationships/hyperlink" Target="consultantplus://offline/ref=3303140394697D4412CA409A9CDBAACC7CCC235CB4CAF60A945E09DC56E4b2F%20" TargetMode="External"/><Relationship Id="rId25" Type="http://schemas.openxmlformats.org/officeDocument/2006/relationships/hyperlink" Target="consultantplus://offline/ref=3303140394697D4412CA409A9CDBAACC7CCC265CBACAF60A945E09DC5642809546EAF9B1E2b0F%2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03140394697D4412CA409A9CDBAACC7CCC265CBACAF60A945E09DC5642809546EAF9B121C77EC0E5b1F%20" TargetMode="External"/><Relationship Id="rId20" Type="http://schemas.openxmlformats.org/officeDocument/2006/relationships/hyperlink" Target="consultantplus://offline/ref=3303140394697D4412CA5E978AB7F6C379C57C57B4C8F55ECD015281014B8AC201A5A0F365CA7FC0588708E7b8F%20" TargetMode="External"/><Relationship Id="rId29" Type="http://schemas.openxmlformats.org/officeDocument/2006/relationships/hyperlink" Target="consultantplus://offline/ref=3303140394697D4412CA5E978AB7F6C379C57C57B4CAF455C8015281014B8AC2E0b1F%2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303140394697D4412CA409A9CDBAACC7CCD235CB5C0F60A945E09DC56E4b2F%20" TargetMode="External"/><Relationship Id="rId24" Type="http://schemas.openxmlformats.org/officeDocument/2006/relationships/hyperlink" Target="consultantplus://offline/ref=3303140394697D4412CA409A9CDBAACC7CCC235CB4CAF60A945E09DC5642809546EAF9B6E2b2F%2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03140394697D4412CA5E978AB7F6C379C57C57B7CFF459C8015281014B8AC201A5A0F365CA7FC0588709E7b2F%20" TargetMode="External"/><Relationship Id="rId23" Type="http://schemas.openxmlformats.org/officeDocument/2006/relationships/hyperlink" Target="consultantplus://offline/ref=7D66AAD525D436F42FF62506B6AC382FDF59A16834AD770D07E2B3A779F26109S4b4L" TargetMode="External"/><Relationship Id="rId28" Type="http://schemas.openxmlformats.org/officeDocument/2006/relationships/hyperlink" Target="consultantplus://offline/ref=3303140394697D4412CA409A9CDBAACC7CCC235CB4CAF60A945E09DC5642809546EAF9B121ECb5F%20" TargetMode="External"/><Relationship Id="rId10" Type="http://schemas.openxmlformats.org/officeDocument/2006/relationships/hyperlink" Target="consultantplus://offline/ref=3303140394697D4412CA409A9CDBAACC7CCD2353B7CEF60A945E09DC56E4b2F%20" TargetMode="External"/><Relationship Id="rId19" Type="http://schemas.openxmlformats.org/officeDocument/2006/relationships/hyperlink" Target="consultantplus://offline/ref=3303140394697D4412CA5E978AB7F6C379C57C57B7CEF554CE015281014B8AC2E0b1F%2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03140394697D4412CA409A9CDBAACC7CCD235CB4CCF60A945E09DC56E4b2F%20" TargetMode="External"/><Relationship Id="rId14" Type="http://schemas.openxmlformats.org/officeDocument/2006/relationships/hyperlink" Target="consultantplus://offline/ref=3303140394697D4412CA409A9CDBAACC7CCE215BB7CDF60A945E09DC56E4b2F%20" TargetMode="External"/><Relationship Id="rId22" Type="http://schemas.openxmlformats.org/officeDocument/2006/relationships/hyperlink" Target="consultantplus://offline/ref=7D66AAD525D436F42FF63B0BA0C06420DA51F7613AA87A525DBDE8FA2ESFbBL" TargetMode="External"/><Relationship Id="rId27" Type="http://schemas.openxmlformats.org/officeDocument/2006/relationships/hyperlink" Target="consultantplus://offline/ref=3303140394697D4412CA409A9CDBAACC7CCC235CB4CAF60A945E09DC5642809546EAF9B2E2b0F%20" TargetMode="External"/><Relationship Id="rId30" Type="http://schemas.openxmlformats.org/officeDocument/2006/relationships/hyperlink" Target="consultantplus://offline/ref=3303140394697D4412CA409A9CDBAACC7CCD235CBAC1F60A945E09DC56E4b2F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62C4-2579-4336-B837-FBA00320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13</Pages>
  <Words>6408</Words>
  <Characters>36527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Гридино</cp:lastModifiedBy>
  <cp:revision>121</cp:revision>
  <cp:lastPrinted>2013-05-27T11:52:00Z</cp:lastPrinted>
  <dcterms:created xsi:type="dcterms:W3CDTF">2011-03-23T13:56:00Z</dcterms:created>
  <dcterms:modified xsi:type="dcterms:W3CDTF">2013-07-10T08:30:00Z</dcterms:modified>
</cp:coreProperties>
</file>